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A58B36" w14:textId="6A6E4855" w:rsidR="003104AD" w:rsidRDefault="004A3D89" w:rsidP="00BE0AA8">
      <w:pPr>
        <w:pStyle w:val="Ondertitel"/>
      </w:pPr>
      <w:r>
        <w:rPr>
          <w:noProof/>
          <w:lang w:val="nl-BE" w:eastAsia="nl-BE"/>
        </w:rPr>
        <w:drawing>
          <wp:inline distT="0" distB="0" distL="0" distR="0" wp14:anchorId="23D9D280" wp14:editId="21E0E52F">
            <wp:extent cx="2240280" cy="1674622"/>
            <wp:effectExtent l="0" t="0" r="762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 logo 2019 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01" cy="167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29A">
        <w:t xml:space="preserve">                                 </w:t>
      </w:r>
      <w:r w:rsidR="003104AD">
        <w:t>Bestuursvergadering TTC De Pinte</w:t>
      </w:r>
    </w:p>
    <w:p w14:paraId="406CBD72" w14:textId="0ECDFEBE" w:rsidR="003104AD" w:rsidRDefault="003104AD" w:rsidP="00B7729A">
      <w:pPr>
        <w:rPr>
          <w:bCs/>
        </w:rPr>
      </w:pPr>
      <w:r>
        <w:tab/>
      </w:r>
      <w:r>
        <w:tab/>
      </w:r>
      <w:r>
        <w:rPr>
          <w:bCs/>
        </w:rPr>
        <w:tab/>
      </w:r>
    </w:p>
    <w:p w14:paraId="26AC9808" w14:textId="77777777"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5B1D9A" w14:paraId="6E2D0C42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65127AC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D73D" w14:textId="7FD157C4" w:rsidR="005B1D9A" w:rsidRPr="00AF45DF" w:rsidRDefault="001F2A14" w:rsidP="00EF5411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04/02/2021</w:t>
            </w:r>
            <w:r w:rsidR="007707F8">
              <w:rPr>
                <w:rFonts w:ascii="Palatino Linotype" w:hAnsi="Palatino Linotype" w:cs="Arial"/>
                <w:sz w:val="20"/>
              </w:rPr>
              <w:t xml:space="preserve"> 20u30</w:t>
            </w:r>
          </w:p>
        </w:tc>
      </w:tr>
      <w:tr w:rsidR="005B1D9A" w14:paraId="22E97622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513C3CA8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DC77" w14:textId="29CD3046" w:rsidR="005B1D9A" w:rsidRPr="00AF45DF" w:rsidRDefault="00F956C6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  <w:lang w:val="en-GB"/>
              </w:rPr>
              <w:t>Online</w:t>
            </w:r>
          </w:p>
        </w:tc>
      </w:tr>
      <w:tr w:rsidR="005B1D9A" w:rsidRPr="00096F3C" w14:paraId="53C2DEFD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165B2F7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ABE8" w14:textId="7AEA6A27" w:rsidR="005B1D9A" w:rsidRPr="00AF45DF" w:rsidRDefault="005B1D9A" w:rsidP="00EF5411">
            <w:pPr>
              <w:snapToGrid w:val="0"/>
              <w:rPr>
                <w:rFonts w:ascii="Palatino Linotype" w:hAnsi="Palatino Linotype" w:cs="Arial"/>
                <w:sz w:val="20"/>
                <w:lang w:val="sv-SE"/>
              </w:rPr>
            </w:pPr>
            <w:r w:rsidRPr="00AF45DF">
              <w:rPr>
                <w:rFonts w:ascii="Palatino Linotype" w:hAnsi="Palatino Linotype" w:cs="Arial"/>
                <w:sz w:val="20"/>
                <w:lang w:val="sv-SE"/>
              </w:rPr>
              <w:t>Roland,</w:t>
            </w:r>
            <w:r w:rsidR="00F956C6">
              <w:rPr>
                <w:rFonts w:ascii="Palatino Linotype" w:hAnsi="Palatino Linotype" w:cs="Arial"/>
                <w:sz w:val="20"/>
                <w:lang w:val="sv-SE"/>
              </w:rPr>
              <w:t xml:space="preserve"> </w:t>
            </w:r>
            <w:r w:rsidR="00FB21CD">
              <w:rPr>
                <w:rFonts w:ascii="Palatino Linotype" w:hAnsi="Palatino Linotype" w:cs="Arial"/>
                <w:sz w:val="20"/>
                <w:lang w:val="sv-SE"/>
              </w:rPr>
              <w:t xml:space="preserve">Rudy, </w:t>
            </w:r>
            <w:r w:rsidR="00EF5411">
              <w:rPr>
                <w:rFonts w:ascii="Palatino Linotype" w:hAnsi="Palatino Linotype" w:cs="Arial"/>
                <w:sz w:val="20"/>
              </w:rPr>
              <w:t>Steven</w:t>
            </w:r>
            <w:r w:rsidR="0015787F">
              <w:rPr>
                <w:rFonts w:ascii="Palatino Linotype" w:hAnsi="Palatino Linotype" w:cs="Arial"/>
                <w:sz w:val="20"/>
                <w:lang w:val="sv-SE"/>
              </w:rPr>
              <w:t>,</w:t>
            </w:r>
            <w:r w:rsidR="00F956C6">
              <w:rPr>
                <w:rFonts w:ascii="Palatino Linotype" w:hAnsi="Palatino Linotype" w:cs="Arial"/>
                <w:sz w:val="20"/>
                <w:lang w:val="sv-SE"/>
              </w:rPr>
              <w:t xml:space="preserve"> </w:t>
            </w:r>
            <w:r w:rsidR="00146FE6">
              <w:rPr>
                <w:rFonts w:ascii="Palatino Linotype" w:hAnsi="Palatino Linotype" w:cs="Arial"/>
                <w:sz w:val="20"/>
                <w:lang w:val="sv-SE"/>
              </w:rPr>
              <w:t>Benny,</w:t>
            </w:r>
            <w:r w:rsidRPr="00AF45DF">
              <w:rPr>
                <w:rFonts w:ascii="Palatino Linotype" w:hAnsi="Palatino Linotype" w:cs="Arial"/>
                <w:sz w:val="20"/>
                <w:lang w:val="sv-SE"/>
              </w:rPr>
              <w:t xml:space="preserve"> Johan</w:t>
            </w:r>
            <w:r w:rsidR="0096728D">
              <w:rPr>
                <w:rFonts w:ascii="Palatino Linotype" w:hAnsi="Palatino Linotype" w:cs="Arial"/>
                <w:sz w:val="20"/>
                <w:lang w:val="sv-SE"/>
              </w:rPr>
              <w:t xml:space="preserve">, </w:t>
            </w:r>
            <w:r w:rsidR="007707F8">
              <w:rPr>
                <w:rFonts w:ascii="Palatino Linotype" w:hAnsi="Palatino Linotype" w:cs="Arial"/>
                <w:sz w:val="20"/>
                <w:lang w:val="sv-SE"/>
              </w:rPr>
              <w:t xml:space="preserve">Bart, </w:t>
            </w:r>
            <w:r w:rsidR="0096728D">
              <w:rPr>
                <w:rFonts w:ascii="Palatino Linotype" w:hAnsi="Palatino Linotype" w:cs="Arial"/>
                <w:sz w:val="20"/>
                <w:lang w:val="sv-SE"/>
              </w:rPr>
              <w:t>Felix</w:t>
            </w:r>
            <w:r w:rsidR="007707F8">
              <w:rPr>
                <w:rFonts w:ascii="Palatino Linotype" w:hAnsi="Palatino Linotype" w:cs="Arial"/>
                <w:sz w:val="20"/>
                <w:lang w:val="sv-SE"/>
              </w:rPr>
              <w:t>, David en Jan</w:t>
            </w:r>
          </w:p>
        </w:tc>
      </w:tr>
      <w:tr w:rsidR="005B1D9A" w14:paraId="4405C0EE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5F1657A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E3CB" w14:textId="58D250B1" w:rsidR="005B1D9A" w:rsidRPr="00AF45DF" w:rsidRDefault="005B1D9A" w:rsidP="00EF5411">
            <w:pPr>
              <w:snapToGrid w:val="0"/>
              <w:rPr>
                <w:rFonts w:ascii="Palatino Linotype" w:hAnsi="Palatino Linotype" w:cs="Arial"/>
                <w:sz w:val="20"/>
              </w:rPr>
            </w:pPr>
          </w:p>
        </w:tc>
      </w:tr>
      <w:tr w:rsidR="005B1D9A" w14:paraId="5C8B464A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2BC750AA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5A4F" w14:textId="5FC58D60" w:rsidR="005B1D9A" w:rsidRPr="00AF45DF" w:rsidRDefault="001F2A14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David</w:t>
            </w:r>
          </w:p>
        </w:tc>
      </w:tr>
    </w:tbl>
    <w:p w14:paraId="66146A8F" w14:textId="09C79FAD" w:rsidR="004210EF" w:rsidRDefault="004210E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4A45613A" w14:textId="77777777" w:rsidR="00524501" w:rsidRDefault="0052450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3B201398" w14:textId="77777777" w:rsidR="00407B1C" w:rsidRDefault="00407B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5E3DDBDA" w14:textId="77777777"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</w:rPr>
        <w:t>1. Te onthouden</w:t>
      </w:r>
    </w:p>
    <w:p w14:paraId="06281D41" w14:textId="77777777" w:rsidR="003104AD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14:paraId="4BF6FF09" w14:textId="102C8577" w:rsidR="003104AD" w:rsidRPr="006E1A82" w:rsidRDefault="003104AD" w:rsidP="00BB42C8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  <w:szCs w:val="24"/>
        </w:rPr>
        <w:t>Volgorde verkoop tafels</w:t>
      </w:r>
      <w:r w:rsidR="00EE569F">
        <w:rPr>
          <w:rFonts w:ascii="Palatino Linotype" w:hAnsi="Palatino Linotype" w:cs="Palatino Linotype"/>
          <w:kern w:val="1"/>
          <w:sz w:val="20"/>
          <w:szCs w:val="24"/>
          <w:lang w:val="nl-BE"/>
        </w:rPr>
        <w:t>: Jan, Steven</w:t>
      </w:r>
      <w:r w:rsidR="003C2224">
        <w:rPr>
          <w:rFonts w:ascii="Palatino Linotype" w:hAnsi="Palatino Linotype" w:cs="Palatino Linotype"/>
          <w:kern w:val="1"/>
          <w:sz w:val="20"/>
          <w:szCs w:val="24"/>
          <w:lang w:val="nl-BE"/>
        </w:rPr>
        <w:t>, Tyrone</w:t>
      </w:r>
      <w:r w:rsidR="00393ED0">
        <w:rPr>
          <w:rFonts w:ascii="Palatino Linotype" w:hAnsi="Palatino Linotype" w:cs="Palatino Linotype"/>
          <w:kern w:val="1"/>
          <w:sz w:val="20"/>
          <w:szCs w:val="24"/>
          <w:lang w:val="nl-BE"/>
        </w:rPr>
        <w:t>.</w:t>
      </w:r>
    </w:p>
    <w:p w14:paraId="5DA2CD7E" w14:textId="333F2FDF" w:rsidR="00EE4025" w:rsidRDefault="0055385D" w:rsidP="00EE4025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>Robot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 met doos 50</w:t>
      </w:r>
      <w:r w:rsidR="00945CCA"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>balletjes</w:t>
      </w:r>
      <w:r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>in leen</w:t>
      </w:r>
      <w:r w:rsidR="009839C7">
        <w:rPr>
          <w:rFonts w:ascii="Palatino Linotype" w:hAnsi="Palatino Linotype" w:cs="Palatino Linotype"/>
          <w:kern w:val="1"/>
          <w:sz w:val="20"/>
        </w:rPr>
        <w:t xml:space="preserve"> (mom</w:t>
      </w:r>
      <w:r w:rsidR="00DD126B">
        <w:rPr>
          <w:rFonts w:ascii="Palatino Linotype" w:hAnsi="Palatino Linotype" w:cs="Palatino Linotype"/>
          <w:kern w:val="1"/>
          <w:sz w:val="20"/>
        </w:rPr>
        <w:t>enteel in bruikleen bij Pieter Jan</w:t>
      </w:r>
      <w:r w:rsidR="004135AA">
        <w:rPr>
          <w:rFonts w:ascii="Palatino Linotype" w:hAnsi="Palatino Linotype" w:cs="Palatino Linotype"/>
          <w:kern w:val="1"/>
          <w:sz w:val="20"/>
        </w:rPr>
        <w:t xml:space="preserve"> – 2</w:t>
      </w:r>
      <w:r w:rsidR="004135AA" w:rsidRPr="004135AA">
        <w:rPr>
          <w:rFonts w:ascii="Palatino Linotype" w:hAnsi="Palatino Linotype" w:cs="Palatino Linotype"/>
          <w:kern w:val="1"/>
          <w:sz w:val="20"/>
          <w:vertAlign w:val="superscript"/>
        </w:rPr>
        <w:t>e</w:t>
      </w:r>
      <w:r w:rsidR="004135AA">
        <w:rPr>
          <w:rFonts w:ascii="Palatino Linotype" w:hAnsi="Palatino Linotype" w:cs="Palatino Linotype"/>
          <w:kern w:val="1"/>
          <w:sz w:val="20"/>
        </w:rPr>
        <w:t xml:space="preserve"> bij Roland– Jan zal deze laatste ophalen</w:t>
      </w:r>
      <w:r w:rsidR="009839C7">
        <w:rPr>
          <w:rFonts w:ascii="Palatino Linotype" w:hAnsi="Palatino Linotype" w:cs="Palatino Linotype"/>
          <w:kern w:val="1"/>
          <w:sz w:val="20"/>
        </w:rPr>
        <w:t>)</w:t>
      </w:r>
    </w:p>
    <w:p w14:paraId="344798C7" w14:textId="77777777" w:rsidR="003C2224" w:rsidRDefault="00C34682" w:rsidP="001A2661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proofErr w:type="spellStart"/>
      <w:r>
        <w:rPr>
          <w:rFonts w:ascii="Palatino Linotype" w:hAnsi="Palatino Linotype" w:cs="Palatino Linotype"/>
          <w:sz w:val="20"/>
          <w:lang w:val="nl-BE"/>
        </w:rPr>
        <w:t>Pingflash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voor el</w:t>
      </w:r>
      <w:r w:rsidR="0021735D">
        <w:rPr>
          <w:rFonts w:ascii="Palatino Linotype" w:hAnsi="Palatino Linotype" w:cs="Palatino Linotype"/>
          <w:sz w:val="20"/>
          <w:lang w:val="nl-BE"/>
        </w:rPr>
        <w:t xml:space="preserve">ke manche Keizertornooi + </w:t>
      </w:r>
      <w:r>
        <w:rPr>
          <w:rFonts w:ascii="Palatino Linotype" w:hAnsi="Palatino Linotype" w:cs="Palatino Linotype"/>
          <w:sz w:val="20"/>
          <w:lang w:val="nl-BE"/>
        </w:rPr>
        <w:t>voorlopige ranking steeds meegeven</w:t>
      </w:r>
    </w:p>
    <w:p w14:paraId="5F17DD55" w14:textId="15CC2B76" w:rsidR="00781200" w:rsidRPr="00781200" w:rsidRDefault="00C72A63" w:rsidP="0078120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Geïnteresseerde speler die enkel op zaterdag wil komen. Hier maken we geen onderscheid hoe vaak ze willen trainen of niet. Tarieven na nieuwjaar: 70 competitie, 50 jeugd &amp; recreanten</w:t>
      </w:r>
      <w:r w:rsidR="00137D64">
        <w:rPr>
          <w:rFonts w:ascii="Palatino Linotype" w:hAnsi="Palatino Linotype" w:cs="Palatino Linotype"/>
          <w:sz w:val="20"/>
          <w:lang w:val="nl-BE"/>
        </w:rPr>
        <w:t>. Sociaal tarief: 30 euro na persoonlijk gesprek over motivatie.</w:t>
      </w:r>
    </w:p>
    <w:p w14:paraId="3C091E0C" w14:textId="2E6910B9" w:rsidR="00CB28A3" w:rsidRPr="00781200" w:rsidRDefault="005F5430" w:rsidP="00781200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FB779F">
        <w:rPr>
          <w:rFonts w:ascii="Palatino Linotype" w:hAnsi="Palatino Linotype" w:cs="Palatino Linotype"/>
          <w:sz w:val="20"/>
          <w:lang w:val="nl-BE"/>
        </w:rPr>
        <w:t>Geen verhuur tafels voor buiten gebruik OCP</w:t>
      </w:r>
    </w:p>
    <w:p w14:paraId="7EB3043B" w14:textId="5D210542" w:rsidR="00104EA9" w:rsidRDefault="00104EA9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Competitieballen :  </w:t>
      </w:r>
      <w:r w:rsidR="00197EDA">
        <w:rPr>
          <w:rFonts w:ascii="Palatino Linotype" w:hAnsi="Palatino Linotype" w:cs="Palatino Linotype"/>
          <w:sz w:val="20"/>
          <w:lang w:val="nl-BE"/>
        </w:rPr>
        <w:t>blijven witte ballen</w:t>
      </w:r>
      <w:r>
        <w:rPr>
          <w:rFonts w:ascii="Palatino Linotype" w:hAnsi="Palatino Linotype" w:cs="Palatino Linotype"/>
          <w:sz w:val="20"/>
          <w:lang w:val="nl-BE"/>
        </w:rPr>
        <w:t xml:space="preserve">. </w:t>
      </w:r>
      <w:r w:rsidR="004D4E09">
        <w:rPr>
          <w:rFonts w:ascii="Palatino Linotype" w:hAnsi="Palatino Linotype" w:cs="Palatino Linotype"/>
          <w:sz w:val="20"/>
          <w:lang w:val="nl-BE"/>
        </w:rPr>
        <w:t>Bestellen bi</w:t>
      </w:r>
      <w:r w:rsidR="00687520">
        <w:rPr>
          <w:rFonts w:ascii="Palatino Linotype" w:hAnsi="Palatino Linotype" w:cs="Palatino Linotype"/>
          <w:sz w:val="20"/>
          <w:lang w:val="nl-BE"/>
        </w:rPr>
        <w:t>j</w:t>
      </w:r>
      <w:r w:rsidR="004D4E09">
        <w:rPr>
          <w:rFonts w:ascii="Palatino Linotype" w:hAnsi="Palatino Linotype" w:cs="Palatino Linotype"/>
          <w:sz w:val="20"/>
          <w:lang w:val="nl-BE"/>
        </w:rPr>
        <w:t xml:space="preserve"> Bram</w:t>
      </w:r>
    </w:p>
    <w:p w14:paraId="66A9E85A" w14:textId="617F19CF" w:rsidR="00573DAD" w:rsidRDefault="00573DAD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Pingpong Blije school: 1u te weinig, minimaal sessie van 2u voorzien</w:t>
      </w:r>
      <w:r w:rsidR="00CD604C">
        <w:rPr>
          <w:rFonts w:ascii="Palatino Linotype" w:hAnsi="Palatino Linotype" w:cs="Palatino Linotype"/>
          <w:sz w:val="20"/>
          <w:lang w:val="nl-BE"/>
        </w:rPr>
        <w:t>. Flyers voorzien!</w:t>
      </w:r>
    </w:p>
    <w:p w14:paraId="0B543BE3" w14:textId="77777777" w:rsidR="00D7652F" w:rsidRDefault="00D7652F" w:rsidP="00D7652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We nodigen mensen van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Sepak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Takraw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uit voor ons eetfestijn, </w:t>
      </w:r>
      <w:r w:rsidRPr="00304008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>
        <w:rPr>
          <w:rFonts w:ascii="Palatino Linotype" w:hAnsi="Palatino Linotype" w:cs="Palatino Linotype"/>
          <w:sz w:val="20"/>
          <w:lang w:val="nl-BE"/>
        </w:rPr>
        <w:t xml:space="preserve"> stuurt datum door</w:t>
      </w:r>
    </w:p>
    <w:p w14:paraId="398A322E" w14:textId="77777777" w:rsidR="00D7652F" w:rsidRDefault="00D7652F" w:rsidP="00D7652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Recreant-reserves krijgen één competitie-truitje (Luc, Ria, …)</w:t>
      </w:r>
    </w:p>
    <w:p w14:paraId="05B3E9D4" w14:textId="65F8FAF0" w:rsidR="00D7652F" w:rsidRPr="00F212DE" w:rsidRDefault="00D7652F" w:rsidP="00F212DE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BA41C5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 maakt een voorstel voor documentje met vaste agenda +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to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>-do’s + checklist zaal/verzekeringen</w:t>
      </w:r>
      <w:r w:rsidR="00F212DE">
        <w:rPr>
          <w:rFonts w:ascii="Palatino Linotype" w:hAnsi="Palatino Linotype" w:cs="Palatino Linotype"/>
          <w:sz w:val="20"/>
          <w:lang w:val="nl-BE"/>
        </w:rPr>
        <w:t xml:space="preserve">. Daarbij wordt ook gezet dat we </w:t>
      </w:r>
      <w:proofErr w:type="spellStart"/>
      <w:r w:rsidR="00F212DE">
        <w:rPr>
          <w:rFonts w:ascii="Palatino Linotype" w:hAnsi="Palatino Linotype" w:cs="Palatino Linotype"/>
          <w:sz w:val="20"/>
          <w:lang w:val="nl-BE"/>
        </w:rPr>
        <w:t>Jörg</w:t>
      </w:r>
      <w:proofErr w:type="spellEnd"/>
      <w:r w:rsidR="00F212DE">
        <w:rPr>
          <w:rFonts w:ascii="Palatino Linotype" w:hAnsi="Palatino Linotype" w:cs="Palatino Linotype"/>
          <w:sz w:val="20"/>
          <w:lang w:val="nl-BE"/>
        </w:rPr>
        <w:t xml:space="preserve"> uitnodigen op de 1</w:t>
      </w:r>
      <w:r w:rsidR="00F212DE" w:rsidRPr="00947618">
        <w:rPr>
          <w:rFonts w:ascii="Palatino Linotype" w:hAnsi="Palatino Linotype" w:cs="Palatino Linotype"/>
          <w:sz w:val="20"/>
          <w:vertAlign w:val="superscript"/>
          <w:lang w:val="nl-BE"/>
        </w:rPr>
        <w:t>ste</w:t>
      </w:r>
      <w:r w:rsidR="00F212DE">
        <w:rPr>
          <w:rFonts w:ascii="Palatino Linotype" w:hAnsi="Palatino Linotype" w:cs="Palatino Linotype"/>
          <w:sz w:val="20"/>
          <w:lang w:val="nl-BE"/>
        </w:rPr>
        <w:t xml:space="preserve"> vergadering van het seizoen, om samen te overlopen wat er in de loop van het seizoen aangepast dient te worden. En ook op de </w:t>
      </w:r>
      <w:proofErr w:type="spellStart"/>
      <w:r w:rsidR="00F212DE">
        <w:rPr>
          <w:rFonts w:ascii="Palatino Linotype" w:hAnsi="Palatino Linotype" w:cs="Palatino Linotype"/>
          <w:sz w:val="20"/>
          <w:lang w:val="nl-BE"/>
        </w:rPr>
        <w:t>nieuwjaarsvergadering</w:t>
      </w:r>
      <w:proofErr w:type="spellEnd"/>
      <w:r w:rsidR="00F212DE">
        <w:rPr>
          <w:rFonts w:ascii="Palatino Linotype" w:hAnsi="Palatino Linotype" w:cs="Palatino Linotype"/>
          <w:sz w:val="20"/>
          <w:lang w:val="nl-BE"/>
        </w:rPr>
        <w:t>. Johan nodigt uit.</w:t>
      </w:r>
    </w:p>
    <w:p w14:paraId="1537B81A" w14:textId="1ADF3552" w:rsidR="00945664" w:rsidRDefault="00945664" w:rsidP="00945664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945664">
        <w:rPr>
          <w:rFonts w:ascii="Palatino Linotype" w:hAnsi="Palatino Linotype" w:cs="Palatino Linotype"/>
          <w:sz w:val="20"/>
          <w:lang w:val="nl-BE"/>
        </w:rPr>
        <w:t xml:space="preserve">Zaterdagmatchen in combinatie met vakanties </w:t>
      </w:r>
      <w:r>
        <w:rPr>
          <w:rFonts w:ascii="Palatino Linotype" w:hAnsi="Palatino Linotype" w:cs="Palatino Linotype"/>
          <w:sz w:val="20"/>
          <w:lang w:val="nl-BE"/>
        </w:rPr>
        <w:t xml:space="preserve">in oog houden voor kalendervergadering. </w:t>
      </w:r>
      <w:r w:rsidRPr="00945664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14:paraId="274E08F9" w14:textId="5765F2E0" w:rsidR="00663360" w:rsidRDefault="004A0E13" w:rsidP="00DE085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A50929">
        <w:rPr>
          <w:rFonts w:ascii="Palatino Linotype" w:hAnsi="Palatino Linotype" w:cs="Palatino Linotype"/>
          <w:sz w:val="20"/>
          <w:lang w:val="nl-BE"/>
        </w:rPr>
        <w:t xml:space="preserve">We organiseren wijnproeverij </w:t>
      </w:r>
      <w:r w:rsidR="00F72F4D" w:rsidRPr="00A50929">
        <w:rPr>
          <w:rFonts w:ascii="Palatino Linotype" w:hAnsi="Palatino Linotype" w:cs="Palatino Linotype"/>
          <w:sz w:val="20"/>
          <w:lang w:val="nl-BE"/>
        </w:rPr>
        <w:t>maart - april</w:t>
      </w:r>
      <w:r w:rsidRPr="00A50929">
        <w:rPr>
          <w:rFonts w:ascii="Palatino Linotype" w:hAnsi="Palatino Linotype" w:cs="Palatino Linotype"/>
          <w:sz w:val="20"/>
          <w:lang w:val="nl-BE"/>
        </w:rPr>
        <w:t xml:space="preserve"> 202</w:t>
      </w:r>
      <w:r w:rsidR="00873A10" w:rsidRPr="00A50929">
        <w:rPr>
          <w:rFonts w:ascii="Palatino Linotype" w:hAnsi="Palatino Linotype" w:cs="Palatino Linotype"/>
          <w:sz w:val="20"/>
          <w:lang w:val="nl-BE"/>
        </w:rPr>
        <w:t>2</w:t>
      </w:r>
      <w:r w:rsidRPr="00A50929">
        <w:rPr>
          <w:rFonts w:ascii="Palatino Linotype" w:hAnsi="Palatino Linotype" w:cs="Palatino Linotype"/>
          <w:sz w:val="20"/>
          <w:lang w:val="nl-BE"/>
        </w:rPr>
        <w:t>.</w:t>
      </w:r>
    </w:p>
    <w:p w14:paraId="7D2369E4" w14:textId="0EF13515" w:rsidR="00E13B6E" w:rsidRPr="00A50929" w:rsidRDefault="00E13B6E" w:rsidP="00DE085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Makro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Leuksteuntje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meer promoten! Bijv. bij AV,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beginseizoensbrief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>,…</w:t>
      </w:r>
    </w:p>
    <w:p w14:paraId="5D043A89" w14:textId="7262A163" w:rsidR="008E4E9B" w:rsidRDefault="008E4E9B" w:rsidP="008E4E9B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4CD65A82" w14:textId="4677E7BF" w:rsidR="004135AA" w:rsidRPr="004135AA" w:rsidRDefault="004135AA" w:rsidP="004135AA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2. </w:t>
      </w:r>
      <w:r w:rsidR="00D2534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Financieel en subsidies</w:t>
      </w:r>
    </w:p>
    <w:p w14:paraId="05E31E5D" w14:textId="77777777" w:rsidR="000B0E9D" w:rsidRPr="00D2534C" w:rsidRDefault="000B0E9D" w:rsidP="00D2534C">
      <w:pPr>
        <w:jc w:val="both"/>
        <w:rPr>
          <w:rFonts w:ascii="Palatino Linotype" w:hAnsi="Palatino Linotype" w:cs="Palatino Linotype"/>
          <w:sz w:val="20"/>
          <w:lang w:val="nl-BE"/>
        </w:rPr>
      </w:pPr>
    </w:p>
    <w:p w14:paraId="3D8D4EA2" w14:textId="710E6FB8" w:rsidR="00D2534C" w:rsidRDefault="0001143A" w:rsidP="00D2534C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r w:rsidRPr="000B0E9D">
        <w:rPr>
          <w:rFonts w:ascii="Palatino Linotype" w:hAnsi="Palatino Linotype" w:cs="Palatino Linotype"/>
          <w:sz w:val="20"/>
          <w:lang w:val="nl-BE"/>
        </w:rPr>
        <w:t xml:space="preserve">Volgende bestuursvergadering schatten we </w:t>
      </w:r>
      <w:r w:rsidR="00C934D1" w:rsidRPr="00C934D1">
        <w:rPr>
          <w:rFonts w:ascii="Palatino Linotype" w:hAnsi="Palatino Linotype" w:cs="Palatino Linotype"/>
          <w:sz w:val="20"/>
          <w:highlight w:val="yellow"/>
          <w:lang w:val="nl-BE"/>
        </w:rPr>
        <w:t>allen</w:t>
      </w:r>
      <w:r w:rsidR="00C934D1">
        <w:rPr>
          <w:rFonts w:ascii="Palatino Linotype" w:hAnsi="Palatino Linotype" w:cs="Palatino Linotype"/>
          <w:sz w:val="20"/>
          <w:lang w:val="nl-BE"/>
        </w:rPr>
        <w:t xml:space="preserve"> </w:t>
      </w:r>
      <w:r w:rsidRPr="000B0E9D">
        <w:rPr>
          <w:rFonts w:ascii="Palatino Linotype" w:hAnsi="Palatino Linotype" w:cs="Palatino Linotype"/>
          <w:sz w:val="20"/>
          <w:lang w:val="nl-BE"/>
        </w:rPr>
        <w:t>definitief in of een tegemoetkoming naar de leden mogelijk is</w:t>
      </w:r>
      <w:r w:rsidR="005F787B" w:rsidRPr="000B0E9D">
        <w:rPr>
          <w:rFonts w:ascii="Palatino Linotype" w:hAnsi="Palatino Linotype" w:cs="Palatino Linotype"/>
          <w:sz w:val="20"/>
          <w:lang w:val="nl-BE"/>
        </w:rPr>
        <w:t xml:space="preserve"> (snelle schatting 20-30 euro)</w:t>
      </w:r>
      <w:r w:rsidRPr="000B0E9D">
        <w:rPr>
          <w:rFonts w:ascii="Palatino Linotype" w:hAnsi="Palatino Linotype" w:cs="Palatino Linotype"/>
          <w:sz w:val="20"/>
          <w:lang w:val="nl-BE"/>
        </w:rPr>
        <w:t>, zodat dit tijdens de</w:t>
      </w:r>
      <w:r w:rsidR="00C64248" w:rsidRPr="000B0E9D">
        <w:rPr>
          <w:rFonts w:ascii="Palatino Linotype" w:hAnsi="Palatino Linotype" w:cs="Palatino Linotype"/>
          <w:sz w:val="20"/>
          <w:lang w:val="nl-BE"/>
        </w:rPr>
        <w:t xml:space="preserve"> AVA</w:t>
      </w:r>
      <w:r w:rsidRPr="000B0E9D">
        <w:rPr>
          <w:rFonts w:ascii="Palatino Linotype" w:hAnsi="Palatino Linotype" w:cs="Palatino Linotype"/>
          <w:sz w:val="20"/>
          <w:lang w:val="nl-BE"/>
        </w:rPr>
        <w:t xml:space="preserve"> kan worden gecommuniceerd</w:t>
      </w:r>
      <w:r w:rsidR="005F787B" w:rsidRPr="000B0E9D">
        <w:rPr>
          <w:rFonts w:ascii="Palatino Linotype" w:hAnsi="Palatino Linotype" w:cs="Palatino Linotype"/>
          <w:sz w:val="20"/>
          <w:lang w:val="nl-BE"/>
        </w:rPr>
        <w:t xml:space="preserve">. </w:t>
      </w:r>
    </w:p>
    <w:p w14:paraId="51E0E200" w14:textId="77777777" w:rsidR="00D2534C" w:rsidRDefault="00D2534C" w:rsidP="00D2534C">
      <w:pPr>
        <w:pStyle w:val="Lijstalinea"/>
        <w:jc w:val="both"/>
        <w:rPr>
          <w:rFonts w:ascii="Palatino Linotype" w:hAnsi="Palatino Linotype" w:cs="Palatino Linotype"/>
          <w:sz w:val="20"/>
          <w:lang w:val="nl-BE"/>
        </w:rPr>
      </w:pPr>
    </w:p>
    <w:p w14:paraId="0DC2DCC1" w14:textId="4BF4FA0F" w:rsidR="00D2534C" w:rsidRDefault="00D2534C" w:rsidP="00D2534C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r w:rsidRPr="00D2534C">
        <w:rPr>
          <w:rFonts w:ascii="Palatino Linotype" w:hAnsi="Palatino Linotype" w:cs="Palatino Linotype"/>
          <w:sz w:val="20"/>
          <w:lang w:val="nl-BE"/>
        </w:rPr>
        <w:t>Bijkomende kosten te maken voor veiligheidsmateriaal (</w:t>
      </w:r>
      <w:proofErr w:type="spellStart"/>
      <w:r w:rsidRPr="00D2534C">
        <w:rPr>
          <w:rFonts w:ascii="Palatino Linotype" w:hAnsi="Palatino Linotype" w:cs="Palatino Linotype"/>
          <w:sz w:val="20"/>
          <w:lang w:val="nl-BE"/>
        </w:rPr>
        <w:t>handgel</w:t>
      </w:r>
      <w:proofErr w:type="spellEnd"/>
      <w:r w:rsidRPr="00D2534C">
        <w:rPr>
          <w:rFonts w:ascii="Palatino Linotype" w:hAnsi="Palatino Linotype" w:cs="Palatino Linotype"/>
          <w:sz w:val="20"/>
          <w:lang w:val="nl-BE"/>
        </w:rPr>
        <w:t xml:space="preserve">, mondmaskers, </w:t>
      </w:r>
      <w:proofErr w:type="spellStart"/>
      <w:r w:rsidRPr="00D2534C">
        <w:rPr>
          <w:rFonts w:ascii="Palatino Linotype" w:hAnsi="Palatino Linotype" w:cs="Palatino Linotype"/>
          <w:sz w:val="20"/>
          <w:lang w:val="nl-BE"/>
        </w:rPr>
        <w:t>etc</w:t>
      </w:r>
      <w:proofErr w:type="spellEnd"/>
      <w:r w:rsidRPr="00D2534C">
        <w:rPr>
          <w:rFonts w:ascii="Palatino Linotype" w:hAnsi="Palatino Linotype" w:cs="Palatino Linotype"/>
          <w:sz w:val="20"/>
          <w:lang w:val="nl-BE"/>
        </w:rPr>
        <w:t xml:space="preserve">…) worden opgevolgd door </w:t>
      </w:r>
      <w:r w:rsidRPr="00D2534C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 w:rsidRPr="00D2534C"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1029E6A5" w14:textId="77777777" w:rsidR="00D2534C" w:rsidRDefault="00D2534C" w:rsidP="00D2534C">
      <w:pPr>
        <w:pStyle w:val="Lijstalinea"/>
        <w:jc w:val="both"/>
        <w:rPr>
          <w:rFonts w:ascii="Palatino Linotype" w:hAnsi="Palatino Linotype" w:cs="Palatino Linotype"/>
          <w:sz w:val="20"/>
          <w:lang w:val="nl-BE"/>
        </w:rPr>
      </w:pPr>
    </w:p>
    <w:p w14:paraId="1330BACF" w14:textId="079B860C" w:rsidR="00694B4E" w:rsidRDefault="00694B4E" w:rsidP="00A20458">
      <w:pPr>
        <w:pStyle w:val="Lijstalinea"/>
        <w:jc w:val="both"/>
        <w:rPr>
          <w:rFonts w:ascii="Palatino Linotype" w:hAnsi="Palatino Linotype" w:cs="Palatino Linotype"/>
          <w:sz w:val="20"/>
          <w:lang w:val="nl-BE"/>
        </w:rPr>
      </w:pPr>
    </w:p>
    <w:p w14:paraId="1094D53F" w14:textId="0F9453F6" w:rsidR="00DA1808" w:rsidRPr="00DA1808" w:rsidRDefault="00DA1808" w:rsidP="00DA1808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F8673C">
        <w:rPr>
          <w:rFonts w:ascii="Palatino Linotype" w:hAnsi="Palatino Linotype" w:cs="Palatino Linotype"/>
          <w:sz w:val="20"/>
        </w:rPr>
        <w:lastRenderedPageBreak/>
        <w:t xml:space="preserve">Afsluiting rekening </w:t>
      </w:r>
      <w:proofErr w:type="spellStart"/>
      <w:r w:rsidRPr="00F8673C">
        <w:rPr>
          <w:rFonts w:ascii="Palatino Linotype" w:hAnsi="Palatino Linotype" w:cs="Palatino Linotype"/>
          <w:sz w:val="20"/>
        </w:rPr>
        <w:t>Argenta</w:t>
      </w:r>
      <w:proofErr w:type="spellEnd"/>
      <w:r w:rsidRPr="00F8673C">
        <w:rPr>
          <w:rFonts w:ascii="Palatino Linotype" w:hAnsi="Palatino Linotype" w:cs="Palatino Linotype"/>
          <w:sz w:val="20"/>
        </w:rPr>
        <w:t xml:space="preserve"> wegens niet langer kosteloos tijdig (voor 1/2/2021) ingediend. Nog geen reactie van </w:t>
      </w:r>
      <w:proofErr w:type="spellStart"/>
      <w:r w:rsidRPr="00F8673C">
        <w:rPr>
          <w:rFonts w:ascii="Palatino Linotype" w:hAnsi="Palatino Linotype" w:cs="Palatino Linotype"/>
          <w:sz w:val="20"/>
        </w:rPr>
        <w:t>Argenta</w:t>
      </w:r>
      <w:proofErr w:type="spellEnd"/>
      <w:r w:rsidRPr="00F8673C">
        <w:rPr>
          <w:rFonts w:ascii="Palatino Linotype" w:hAnsi="Palatino Linotype" w:cs="Palatino Linotype"/>
          <w:sz w:val="20"/>
        </w:rPr>
        <w:t xml:space="preserve"> ontvangen. </w:t>
      </w:r>
      <w:r w:rsidRPr="00F8673C">
        <w:rPr>
          <w:rFonts w:ascii="Palatino Linotype" w:hAnsi="Palatino Linotype" w:cs="Palatino Linotype"/>
          <w:sz w:val="20"/>
          <w:highlight w:val="yellow"/>
        </w:rPr>
        <w:t>Felix</w:t>
      </w:r>
      <w:r w:rsidRPr="00F8673C">
        <w:rPr>
          <w:rFonts w:ascii="Palatino Linotype" w:hAnsi="Palatino Linotype" w:cs="Palatino Linotype"/>
          <w:sz w:val="20"/>
        </w:rPr>
        <w:t xml:space="preserve"> volgt op of rekening effectief werd afgesloten en geen kosten werden aangerekend.</w:t>
      </w:r>
    </w:p>
    <w:p w14:paraId="4865C5DB" w14:textId="77777777" w:rsidR="00DA1808" w:rsidRPr="00DA1808" w:rsidRDefault="00DA1808" w:rsidP="00DA1808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14:paraId="30F05908" w14:textId="77777777" w:rsidR="00DA1808" w:rsidRPr="00D2534C" w:rsidRDefault="00DA1808" w:rsidP="00DA1808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Zie verder: punt ‘relanceplan gemeente’ en punt ‘nominatieve subsidie’</w:t>
      </w:r>
    </w:p>
    <w:p w14:paraId="767184F0" w14:textId="77777777" w:rsidR="00D2534C" w:rsidRDefault="00D2534C" w:rsidP="00D2534C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7C05D129" w14:textId="1B44B4BB" w:rsidR="00D2534C" w:rsidRPr="004135AA" w:rsidRDefault="00D2534C" w:rsidP="00D2534C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3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R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elanceplan gemeente</w:t>
      </w:r>
    </w:p>
    <w:p w14:paraId="71416FF9" w14:textId="77777777" w:rsidR="00D2534C" w:rsidRPr="00D2534C" w:rsidRDefault="00D2534C" w:rsidP="00D2534C">
      <w:pPr>
        <w:jc w:val="both"/>
        <w:rPr>
          <w:rFonts w:ascii="Palatino Linotype" w:hAnsi="Palatino Linotype" w:cs="Palatino Linotype"/>
          <w:sz w:val="20"/>
          <w:lang w:val="nl-BE"/>
        </w:rPr>
      </w:pPr>
    </w:p>
    <w:p w14:paraId="4B76D7D0" w14:textId="6B6A3990" w:rsidR="00694B4E" w:rsidRDefault="00694B4E" w:rsidP="00D2534C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r w:rsidRPr="00D2534C">
        <w:rPr>
          <w:rFonts w:ascii="Palatino Linotype" w:hAnsi="Palatino Linotype" w:cs="Palatino Linotype"/>
          <w:sz w:val="20"/>
          <w:lang w:val="nl-BE"/>
        </w:rPr>
        <w:t>Bestaande activiteit mag niet. Moet innovatief zijn</w:t>
      </w:r>
      <w:r w:rsidR="007307D6" w:rsidRPr="00D2534C">
        <w:rPr>
          <w:rFonts w:ascii="Palatino Linotype" w:hAnsi="Palatino Linotype" w:cs="Palatino Linotype"/>
          <w:sz w:val="20"/>
          <w:lang w:val="nl-BE"/>
        </w:rPr>
        <w:t xml:space="preserve"> t.o.v. </w:t>
      </w:r>
      <w:r w:rsidRPr="00D2534C">
        <w:rPr>
          <w:rFonts w:ascii="Palatino Linotype" w:hAnsi="Palatino Linotype" w:cs="Palatino Linotype"/>
          <w:sz w:val="20"/>
          <w:lang w:val="nl-BE"/>
        </w:rPr>
        <w:t>v eerdere activiteiten</w:t>
      </w:r>
    </w:p>
    <w:p w14:paraId="652F3AC1" w14:textId="77777777" w:rsidR="00955F0E" w:rsidRPr="00D2534C" w:rsidRDefault="00955F0E" w:rsidP="00955F0E">
      <w:pPr>
        <w:pStyle w:val="Lijstalinea"/>
        <w:jc w:val="both"/>
        <w:rPr>
          <w:rFonts w:ascii="Palatino Linotype" w:hAnsi="Palatino Linotype" w:cs="Palatino Linotype"/>
          <w:sz w:val="20"/>
          <w:lang w:val="nl-BE"/>
        </w:rPr>
      </w:pPr>
    </w:p>
    <w:p w14:paraId="737530ED" w14:textId="2FCC0651" w:rsidR="007307D6" w:rsidRPr="00D2534C" w:rsidRDefault="007307D6" w:rsidP="00D2534C">
      <w:pPr>
        <w:ind w:left="360"/>
        <w:jc w:val="both"/>
        <w:rPr>
          <w:rFonts w:ascii="Palatino Linotype" w:hAnsi="Palatino Linotype" w:cs="Palatino Linotype"/>
          <w:sz w:val="20"/>
          <w:lang w:val="nl-BE"/>
        </w:rPr>
      </w:pPr>
      <w:r w:rsidRPr="007307D6">
        <w:rPr>
          <w:lang w:val="nl-BE"/>
        </w:rPr>
        <w:sym w:font="Wingdings" w:char="F0E8"/>
      </w:r>
      <w:r w:rsidRPr="00D2534C">
        <w:rPr>
          <w:rFonts w:ascii="Palatino Linotype" w:hAnsi="Palatino Linotype" w:cs="Palatino Linotype"/>
          <w:sz w:val="20"/>
          <w:lang w:val="nl-BE"/>
        </w:rPr>
        <w:t xml:space="preserve"> Daarom focus op niet alleen retentie bestaande leden, maar ook werving nieuwe leden (vb. vrienden schoolgaande jeugd, </w:t>
      </w:r>
      <w:r w:rsidR="00DE4878" w:rsidRPr="00D2534C">
        <w:rPr>
          <w:rFonts w:ascii="Palatino Linotype" w:hAnsi="Palatino Linotype" w:cs="Palatino Linotype"/>
          <w:sz w:val="20"/>
          <w:lang w:val="nl-BE"/>
        </w:rPr>
        <w:t xml:space="preserve">inwoners van omringende gemeenten, </w:t>
      </w:r>
      <w:proofErr w:type="spellStart"/>
      <w:r w:rsidR="00DE4878" w:rsidRPr="00D2534C">
        <w:rPr>
          <w:rFonts w:ascii="Palatino Linotype" w:hAnsi="Palatino Linotype" w:cs="Palatino Linotype"/>
          <w:sz w:val="20"/>
          <w:lang w:val="nl-BE"/>
        </w:rPr>
        <w:t>etc</w:t>
      </w:r>
      <w:proofErr w:type="spellEnd"/>
      <w:r w:rsidR="00DE4878" w:rsidRPr="00D2534C">
        <w:rPr>
          <w:rFonts w:ascii="Palatino Linotype" w:hAnsi="Palatino Linotype" w:cs="Palatino Linotype"/>
          <w:sz w:val="20"/>
          <w:lang w:val="nl-BE"/>
        </w:rPr>
        <w:t>)</w:t>
      </w:r>
    </w:p>
    <w:p w14:paraId="7BCF0DE6" w14:textId="77777777" w:rsidR="00694B4E" w:rsidRPr="00253B62" w:rsidRDefault="00694B4E" w:rsidP="00955F0E">
      <w:pPr>
        <w:pStyle w:val="Lijstalinea"/>
        <w:jc w:val="both"/>
        <w:rPr>
          <w:rFonts w:ascii="Palatino Linotype" w:hAnsi="Palatino Linotype" w:cs="Palatino Linotype"/>
          <w:sz w:val="20"/>
          <w:lang w:val="nl-BE"/>
        </w:rPr>
      </w:pPr>
    </w:p>
    <w:p w14:paraId="08D7FFDA" w14:textId="482CBD1A" w:rsidR="008459DF" w:rsidRPr="00082687" w:rsidRDefault="00D2534C" w:rsidP="00082687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r w:rsidRPr="00D2534C">
        <w:rPr>
          <w:rFonts w:ascii="Palatino Linotype" w:hAnsi="Palatino Linotype" w:cs="Palatino Linotype"/>
          <w:sz w:val="20"/>
          <w:lang w:val="nl-BE"/>
        </w:rPr>
        <w:t xml:space="preserve">Idee van ca. 3 daagse stage in augustus, aangevuld met niet sportieve activiteiten. </w:t>
      </w:r>
      <w:r w:rsidRPr="00955F0E">
        <w:rPr>
          <w:rFonts w:ascii="Palatino Linotype" w:hAnsi="Palatino Linotype" w:cs="Palatino Linotype"/>
          <w:sz w:val="20"/>
          <w:highlight w:val="yellow"/>
          <w:lang w:val="nl-BE"/>
        </w:rPr>
        <w:t>David</w:t>
      </w:r>
      <w:r w:rsidRPr="00D2534C">
        <w:rPr>
          <w:rFonts w:ascii="Palatino Linotype" w:hAnsi="Palatino Linotype" w:cs="Palatino Linotype"/>
          <w:sz w:val="20"/>
          <w:lang w:val="nl-BE"/>
        </w:rPr>
        <w:t xml:space="preserve"> polst bij Bram </w:t>
      </w:r>
      <w:r>
        <w:rPr>
          <w:rFonts w:ascii="Palatino Linotype" w:hAnsi="Palatino Linotype" w:cs="Palatino Linotype"/>
          <w:sz w:val="20"/>
          <w:lang w:val="nl-BE"/>
        </w:rPr>
        <w:t xml:space="preserve">of hij </w:t>
      </w:r>
      <w:r w:rsidRPr="00D2534C">
        <w:rPr>
          <w:rFonts w:ascii="Palatino Linotype" w:hAnsi="Palatino Linotype" w:cs="Palatino Linotype"/>
          <w:sz w:val="20"/>
          <w:lang w:val="nl-BE"/>
        </w:rPr>
        <w:t xml:space="preserve">het sportieve luik willen ondersteunen, ook </w:t>
      </w:r>
      <w:proofErr w:type="spellStart"/>
      <w:r w:rsidRPr="00D2534C">
        <w:rPr>
          <w:rFonts w:ascii="Palatino Linotype" w:hAnsi="Palatino Linotype" w:cs="Palatino Linotype"/>
          <w:sz w:val="20"/>
          <w:lang w:val="nl-BE"/>
        </w:rPr>
        <w:t>i.k.v</w:t>
      </w:r>
      <w:proofErr w:type="spellEnd"/>
      <w:r w:rsidRPr="00D2534C">
        <w:rPr>
          <w:rFonts w:ascii="Palatino Linotype" w:hAnsi="Palatino Linotype" w:cs="Palatino Linotype"/>
          <w:sz w:val="20"/>
          <w:lang w:val="nl-BE"/>
        </w:rPr>
        <w:t>. afscheid Bram en eventuele intro Stijn. Indien Bram sportief luik wil ondersteunen, dan oprichting werkgroep voor omkadering</w:t>
      </w:r>
      <w:r>
        <w:rPr>
          <w:rFonts w:ascii="Palatino Linotype" w:hAnsi="Palatino Linotype" w:cs="Palatino Linotype"/>
          <w:sz w:val="20"/>
          <w:lang w:val="nl-BE"/>
        </w:rPr>
        <w:t xml:space="preserve"> door club</w:t>
      </w:r>
    </w:p>
    <w:p w14:paraId="360CF4E1" w14:textId="77777777" w:rsidR="008E4E9B" w:rsidRDefault="008E4E9B" w:rsidP="006B3C9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179BAD6" w14:textId="2B8FAD1B" w:rsidR="006B3C9B" w:rsidRPr="00304008" w:rsidRDefault="004A3AF6" w:rsidP="006565CF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4</w:t>
      </w:r>
      <w:r w:rsidR="006B3C9B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</w:t>
      </w:r>
      <w:r w:rsidR="005E4D64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  <w:r w:rsidR="00194AA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N</w:t>
      </w:r>
      <w:r w:rsidR="00E26F6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ominatieve subsidies</w:t>
      </w:r>
    </w:p>
    <w:p w14:paraId="5601551E" w14:textId="77777777" w:rsidR="006B3C9B" w:rsidRDefault="006B3C9B" w:rsidP="006B3C9B">
      <w:pPr>
        <w:rPr>
          <w:rFonts w:ascii="Palatino Linotype" w:hAnsi="Palatino Linotype" w:cs="Palatino Linotype"/>
          <w:sz w:val="20"/>
          <w:lang w:val="nl-BE"/>
        </w:rPr>
      </w:pPr>
    </w:p>
    <w:p w14:paraId="6207B3CB" w14:textId="77777777" w:rsidR="00082687" w:rsidRDefault="00407533" w:rsidP="00082687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r w:rsidRPr="00082687">
        <w:rPr>
          <w:rFonts w:ascii="Palatino Linotype" w:hAnsi="Palatino Linotype" w:cs="Palatino Linotype"/>
          <w:sz w:val="20"/>
          <w:lang w:val="nl-BE"/>
        </w:rPr>
        <w:t xml:space="preserve">Keuze voor </w:t>
      </w:r>
      <w:r w:rsidRPr="00082687">
        <w:rPr>
          <w:rFonts w:ascii="Palatino Linotype" w:hAnsi="Palatino Linotype" w:cs="Palatino Linotype"/>
          <w:sz w:val="20"/>
          <w:lang w:val="nl-BE"/>
        </w:rPr>
        <w:t xml:space="preserve">12 netten </w:t>
      </w:r>
      <w:proofErr w:type="spellStart"/>
      <w:r w:rsidRPr="00082687">
        <w:rPr>
          <w:rFonts w:ascii="Palatino Linotype" w:hAnsi="Palatino Linotype" w:cs="Palatino Linotype"/>
          <w:sz w:val="20"/>
          <w:lang w:val="nl-BE"/>
        </w:rPr>
        <w:t>Andro</w:t>
      </w:r>
      <w:proofErr w:type="spellEnd"/>
      <w:r w:rsidRPr="00082687">
        <w:rPr>
          <w:rFonts w:ascii="Palatino Linotype" w:hAnsi="Palatino Linotype" w:cs="Palatino Linotype"/>
          <w:sz w:val="20"/>
          <w:lang w:val="nl-BE"/>
        </w:rPr>
        <w:t xml:space="preserve"> </w:t>
      </w:r>
      <w:r w:rsidRPr="00082687">
        <w:rPr>
          <w:rFonts w:ascii="Palatino Linotype" w:hAnsi="Palatino Linotype" w:cs="Palatino Linotype"/>
          <w:sz w:val="20"/>
          <w:lang w:val="nl-BE"/>
        </w:rPr>
        <w:t xml:space="preserve">en 8 scoreborden </w:t>
      </w:r>
      <w:r w:rsidR="006954B0" w:rsidRPr="00082687">
        <w:rPr>
          <w:rFonts w:ascii="Palatino Linotype" w:hAnsi="Palatino Linotype" w:cs="Palatino Linotype"/>
          <w:sz w:val="20"/>
          <w:lang w:val="nl-BE"/>
        </w:rPr>
        <w:t>(</w:t>
      </w:r>
      <w:proofErr w:type="spellStart"/>
      <w:r w:rsidRPr="00082687">
        <w:rPr>
          <w:rFonts w:ascii="Palatino Linotype" w:hAnsi="Palatino Linotype" w:cs="Palatino Linotype"/>
          <w:sz w:val="20"/>
          <w:lang w:val="nl-BE"/>
        </w:rPr>
        <w:t>Andro</w:t>
      </w:r>
      <w:proofErr w:type="spellEnd"/>
      <w:r w:rsidRPr="00082687">
        <w:rPr>
          <w:rFonts w:ascii="Palatino Linotype" w:hAnsi="Palatino Linotype" w:cs="Palatino Linotype"/>
          <w:sz w:val="20"/>
          <w:lang w:val="nl-BE"/>
        </w:rPr>
        <w:t xml:space="preserve"> Scoreboard </w:t>
      </w:r>
      <w:proofErr w:type="spellStart"/>
      <w:r w:rsidRPr="00082687">
        <w:rPr>
          <w:rFonts w:ascii="Palatino Linotype" w:hAnsi="Palatino Linotype" w:cs="Palatino Linotype"/>
          <w:sz w:val="20"/>
          <w:lang w:val="nl-BE"/>
        </w:rPr>
        <w:t>Fairplay</w:t>
      </w:r>
      <w:proofErr w:type="spellEnd"/>
      <w:r w:rsidR="006954B0" w:rsidRPr="00082687">
        <w:rPr>
          <w:rFonts w:ascii="Palatino Linotype" w:hAnsi="Palatino Linotype" w:cs="Palatino Linotype"/>
          <w:sz w:val="20"/>
          <w:lang w:val="nl-BE"/>
        </w:rPr>
        <w:t xml:space="preserve"> of</w:t>
      </w:r>
      <w:r w:rsidRPr="00082687">
        <w:rPr>
          <w:rFonts w:ascii="Palatino Linotype" w:hAnsi="Palatino Linotype" w:cs="Palatino Linotype"/>
          <w:sz w:val="20"/>
          <w:lang w:val="nl-BE"/>
        </w:rPr>
        <w:t xml:space="preserve"> </w:t>
      </w:r>
      <w:proofErr w:type="spellStart"/>
      <w:r w:rsidRPr="00082687">
        <w:rPr>
          <w:rFonts w:ascii="Palatino Linotype" w:hAnsi="Palatino Linotype" w:cs="Palatino Linotype"/>
          <w:sz w:val="20"/>
          <w:lang w:val="nl-BE"/>
        </w:rPr>
        <w:t>Joola</w:t>
      </w:r>
      <w:proofErr w:type="spellEnd"/>
      <w:r w:rsidRPr="00082687">
        <w:rPr>
          <w:rFonts w:ascii="Palatino Linotype" w:hAnsi="Palatino Linotype" w:cs="Palatino Linotype"/>
          <w:sz w:val="20"/>
          <w:lang w:val="nl-BE"/>
        </w:rPr>
        <w:t xml:space="preserve"> pointer</w:t>
      </w:r>
      <w:r w:rsidR="006954B0" w:rsidRPr="00082687">
        <w:rPr>
          <w:rFonts w:ascii="Palatino Linotype" w:hAnsi="Palatino Linotype" w:cs="Palatino Linotype"/>
          <w:sz w:val="20"/>
          <w:lang w:val="nl-BE"/>
        </w:rPr>
        <w:t xml:space="preserve">) </w:t>
      </w:r>
      <w:r w:rsidRPr="00082687">
        <w:rPr>
          <w:rFonts w:ascii="Palatino Linotype" w:hAnsi="Palatino Linotype" w:cs="Palatino Linotype"/>
          <w:sz w:val="20"/>
          <w:lang w:val="nl-BE"/>
        </w:rPr>
        <w:t xml:space="preserve">= </w:t>
      </w:r>
      <w:r w:rsidR="006954B0" w:rsidRPr="00082687">
        <w:rPr>
          <w:rFonts w:ascii="Palatino Linotype" w:hAnsi="Palatino Linotype" w:cs="Palatino Linotype"/>
          <w:sz w:val="20"/>
          <w:lang w:val="nl-BE"/>
        </w:rPr>
        <w:t xml:space="preserve">ca </w:t>
      </w:r>
      <w:r w:rsidRPr="00082687">
        <w:rPr>
          <w:rFonts w:ascii="Palatino Linotype" w:hAnsi="Palatino Linotype" w:cs="Palatino Linotype"/>
          <w:sz w:val="20"/>
          <w:lang w:val="nl-BE"/>
        </w:rPr>
        <w:t>700 euro incl. verzending. Geen tweede tafel</w:t>
      </w:r>
    </w:p>
    <w:p w14:paraId="18704A71" w14:textId="5C895B58" w:rsidR="00194AAE" w:rsidRDefault="00194AAE" w:rsidP="00082687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r w:rsidRPr="00082687">
        <w:rPr>
          <w:rFonts w:ascii="Palatino Linotype" w:hAnsi="Palatino Linotype" w:cs="Palatino Linotype"/>
          <w:sz w:val="20"/>
          <w:lang w:val="nl-BE"/>
        </w:rPr>
        <w:t>Subsidies vereisen offerte, dus offerte aan te vragen</w:t>
      </w:r>
    </w:p>
    <w:p w14:paraId="1C822EB0" w14:textId="77777777" w:rsidR="00082687" w:rsidRPr="00082687" w:rsidRDefault="00082687" w:rsidP="00082687">
      <w:pPr>
        <w:pStyle w:val="Lijstalinea"/>
        <w:jc w:val="both"/>
        <w:rPr>
          <w:rFonts w:ascii="Palatino Linotype" w:hAnsi="Palatino Linotype" w:cs="Palatino Linotype"/>
          <w:sz w:val="20"/>
          <w:lang w:val="nl-BE"/>
        </w:rPr>
      </w:pPr>
    </w:p>
    <w:p w14:paraId="160AEDCD" w14:textId="47439472" w:rsidR="00194AAE" w:rsidRPr="00194AAE" w:rsidRDefault="00194AAE" w:rsidP="00E8219D">
      <w:pPr>
        <w:pStyle w:val="Lijstalinea"/>
        <w:numPr>
          <w:ilvl w:val="0"/>
          <w:numId w:val="3"/>
        </w:numPr>
        <w:ind w:left="1068"/>
        <w:rPr>
          <w:rFonts w:ascii="Palatino Linotype" w:hAnsi="Palatino Linotype" w:cs="Palatino Linotype"/>
          <w:sz w:val="20"/>
          <w:lang w:val="nl-BE"/>
        </w:rPr>
      </w:pPr>
      <w:r w:rsidRPr="00194AAE">
        <w:rPr>
          <w:rFonts w:ascii="Palatino Linotype" w:hAnsi="Palatino Linotype" w:cs="Palatino Linotype"/>
          <w:sz w:val="20"/>
          <w:highlight w:val="yellow"/>
          <w:lang w:val="nl-BE"/>
        </w:rPr>
        <w:t>David</w:t>
      </w:r>
      <w:r w:rsidRPr="00194AAE">
        <w:rPr>
          <w:rFonts w:ascii="Palatino Linotype" w:hAnsi="Palatino Linotype" w:cs="Palatino Linotype"/>
          <w:sz w:val="20"/>
          <w:lang w:val="nl-BE"/>
        </w:rPr>
        <w:t xml:space="preserve"> polst bij Bram of aanvraag offertes voor bovenstaand materiaal via de leveranciers moeten verlopen of via Bram, en vervolgens vraagt </w:t>
      </w:r>
      <w:r w:rsidRPr="00194AAE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 w:rsidRPr="00194AAE">
        <w:rPr>
          <w:rFonts w:ascii="Palatino Linotype" w:hAnsi="Palatino Linotype" w:cs="Palatino Linotype"/>
          <w:sz w:val="20"/>
          <w:lang w:val="nl-BE"/>
        </w:rPr>
        <w:t xml:space="preserve"> de offertes aan</w:t>
      </w:r>
    </w:p>
    <w:p w14:paraId="30F5A214" w14:textId="77777777" w:rsidR="00DA1808" w:rsidRDefault="00DA1808" w:rsidP="00DA1808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A57A385" w14:textId="68F3309A" w:rsidR="00DA1808" w:rsidRPr="00304008" w:rsidRDefault="00DA1808" w:rsidP="00DA1808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5</w:t>
      </w:r>
      <w:r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Materiaal</w:t>
      </w:r>
    </w:p>
    <w:p w14:paraId="6F28FF61" w14:textId="77777777" w:rsidR="00DA1808" w:rsidRDefault="00DA1808" w:rsidP="00DA1808">
      <w:pPr>
        <w:rPr>
          <w:rFonts w:ascii="Palatino Linotype" w:hAnsi="Palatino Linotype" w:cs="Palatino Linotype"/>
          <w:sz w:val="20"/>
          <w:lang w:val="nl-BE"/>
        </w:rPr>
      </w:pPr>
    </w:p>
    <w:p w14:paraId="2D2C315E" w14:textId="0BF88A66" w:rsidR="00915B66" w:rsidRDefault="00915B66" w:rsidP="00DA1808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Controle materiaal: </w:t>
      </w:r>
      <w:r w:rsidRPr="00F24DBB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>
        <w:rPr>
          <w:rFonts w:ascii="Palatino Linotype" w:hAnsi="Palatino Linotype" w:cs="Palatino Linotype"/>
          <w:sz w:val="20"/>
          <w:lang w:val="nl-BE"/>
        </w:rPr>
        <w:t xml:space="preserve"> polst naar datum, hetzij </w:t>
      </w:r>
      <w:r w:rsidR="002624D6">
        <w:rPr>
          <w:rFonts w:ascii="Palatino Linotype" w:hAnsi="Palatino Linotype" w:cs="Palatino Linotype"/>
          <w:sz w:val="20"/>
          <w:lang w:val="nl-BE"/>
        </w:rPr>
        <w:t>16 of 18 februari (groepje), hetzij 22 februari (Rudy en David) hetzij</w:t>
      </w:r>
      <w:r w:rsidR="00F24DBB">
        <w:rPr>
          <w:rFonts w:ascii="Palatino Linotype" w:hAnsi="Palatino Linotype" w:cs="Palatino Linotype"/>
          <w:sz w:val="20"/>
          <w:lang w:val="nl-BE"/>
        </w:rPr>
        <w:t>, bij voorkeur, eens een zaterdag</w:t>
      </w:r>
    </w:p>
    <w:p w14:paraId="15EE3A48" w14:textId="25219ED9" w:rsidR="00915B66" w:rsidRDefault="00F24DBB" w:rsidP="00DA1808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Bestelling materiaal: zie punt ‘nominatieve subsidie’</w:t>
      </w:r>
    </w:p>
    <w:p w14:paraId="644A7156" w14:textId="0B4ECFB0" w:rsidR="00915B66" w:rsidRPr="00E60F88" w:rsidRDefault="005709A8" w:rsidP="00E60F88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Uitlenen materiaal: </w:t>
      </w:r>
      <w:r w:rsidRPr="00E60F88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 xml:space="preserve"> stuurt antwoord dat OK voor materiaal maat dat trainer moeilijker is, zeker in Corona. </w:t>
      </w:r>
      <w:r w:rsidRPr="00E60F88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  <w:r>
        <w:rPr>
          <w:rFonts w:ascii="Palatino Linotype" w:hAnsi="Palatino Linotype" w:cs="Palatino Linotype"/>
          <w:sz w:val="20"/>
          <w:lang w:val="nl-BE"/>
        </w:rPr>
        <w:t xml:space="preserve"> vraagt na bij Klaas </w:t>
      </w:r>
      <w:r w:rsidR="00E60F88">
        <w:rPr>
          <w:rFonts w:ascii="Palatino Linotype" w:hAnsi="Palatino Linotype" w:cs="Palatino Linotype"/>
          <w:sz w:val="20"/>
          <w:lang w:val="nl-BE"/>
        </w:rPr>
        <w:t>en in functie daarvan eventueel ook trainer aanbieden</w:t>
      </w:r>
    </w:p>
    <w:p w14:paraId="2C20CD5C" w14:textId="77777777" w:rsidR="00DA1808" w:rsidRPr="00702218" w:rsidRDefault="00DA1808" w:rsidP="00DA1808">
      <w:pPr>
        <w:pStyle w:val="Lijstalinea"/>
        <w:jc w:val="both"/>
        <w:rPr>
          <w:rFonts w:ascii="Palatino Linotype" w:hAnsi="Palatino Linotype" w:cs="Palatino Linotype"/>
          <w:sz w:val="20"/>
          <w:lang w:val="nl-BE"/>
        </w:rPr>
      </w:pPr>
    </w:p>
    <w:p w14:paraId="049AFAE9" w14:textId="342D74C2" w:rsidR="00702218" w:rsidRDefault="00DA1808" w:rsidP="00702218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6</w:t>
      </w:r>
      <w:r w:rsidR="00702218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70221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Competitie in Coronatijd</w:t>
      </w:r>
    </w:p>
    <w:p w14:paraId="48986242" w14:textId="77777777" w:rsidR="00702218" w:rsidRDefault="00702218" w:rsidP="00D564BE">
      <w:pPr>
        <w:pStyle w:val="ListParagraph1"/>
        <w:jc w:val="both"/>
        <w:rPr>
          <w:rFonts w:ascii="Palatino Linotype" w:hAnsi="Palatino Linotype" w:cs="Palatino Linotype"/>
          <w:sz w:val="20"/>
          <w:lang w:val="nl-BE"/>
        </w:rPr>
      </w:pPr>
    </w:p>
    <w:p w14:paraId="18FE5EDD" w14:textId="72F58807" w:rsidR="00702218" w:rsidRPr="0095309C" w:rsidRDefault="00702218" w:rsidP="00D564BE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</w:rPr>
      </w:pPr>
      <w:r w:rsidRPr="0095309C">
        <w:rPr>
          <w:rFonts w:ascii="Palatino Linotype" w:hAnsi="Palatino Linotype" w:cs="Palatino Linotype"/>
          <w:sz w:val="20"/>
        </w:rPr>
        <w:t>Maandag definitie</w:t>
      </w:r>
      <w:r w:rsidR="001D3329">
        <w:rPr>
          <w:rFonts w:ascii="Palatino Linotype" w:hAnsi="Palatino Linotype" w:cs="Palatino Linotype"/>
          <w:sz w:val="20"/>
        </w:rPr>
        <w:t>ve</w:t>
      </w:r>
      <w:r w:rsidRPr="0095309C">
        <w:rPr>
          <w:rFonts w:ascii="Palatino Linotype" w:hAnsi="Palatino Linotype" w:cs="Palatino Linotype"/>
          <w:sz w:val="20"/>
        </w:rPr>
        <w:t xml:space="preserve"> beslissing</w:t>
      </w:r>
      <w:r w:rsidR="001D3329">
        <w:rPr>
          <w:rFonts w:ascii="Palatino Linotype" w:hAnsi="Palatino Linotype" w:cs="Palatino Linotype"/>
          <w:sz w:val="20"/>
        </w:rPr>
        <w:t xml:space="preserve"> bond</w:t>
      </w:r>
      <w:r w:rsidRPr="0095309C">
        <w:rPr>
          <w:rFonts w:ascii="Palatino Linotype" w:hAnsi="Palatino Linotype" w:cs="Palatino Linotype"/>
          <w:sz w:val="20"/>
        </w:rPr>
        <w:t>. In Wallonië reeds volledige competitie geschrapt, dus wellicht in Vlaanderen ook</w:t>
      </w:r>
    </w:p>
    <w:p w14:paraId="7189F270" w14:textId="77777777" w:rsidR="00702218" w:rsidRPr="0095309C" w:rsidRDefault="00702218" w:rsidP="00D564BE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</w:rPr>
      </w:pPr>
      <w:r w:rsidRPr="0095309C">
        <w:rPr>
          <w:rFonts w:ascii="Palatino Linotype" w:hAnsi="Palatino Linotype" w:cs="Palatino Linotype"/>
          <w:sz w:val="20"/>
        </w:rPr>
        <w:t>Klassementen blijven behouden maar wie wil kan wijziging klassement aanvragen</w:t>
      </w:r>
    </w:p>
    <w:p w14:paraId="5426AEB1" w14:textId="77777777" w:rsidR="00702218" w:rsidRPr="0095309C" w:rsidRDefault="00702218" w:rsidP="00D564BE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</w:rPr>
      </w:pPr>
      <w:r w:rsidRPr="0095309C">
        <w:rPr>
          <w:rFonts w:ascii="Palatino Linotype" w:hAnsi="Palatino Linotype" w:cs="Palatino Linotype"/>
          <w:sz w:val="20"/>
        </w:rPr>
        <w:t xml:space="preserve">Herverdeling reeksen wegens transferts, ploegen die wegvallen </w:t>
      </w:r>
      <w:proofErr w:type="spellStart"/>
      <w:r w:rsidRPr="0095309C">
        <w:rPr>
          <w:rFonts w:ascii="Palatino Linotype" w:hAnsi="Palatino Linotype" w:cs="Palatino Linotype"/>
          <w:sz w:val="20"/>
        </w:rPr>
        <w:t>edm</w:t>
      </w:r>
      <w:proofErr w:type="spellEnd"/>
      <w:r w:rsidRPr="0095309C">
        <w:rPr>
          <w:rFonts w:ascii="Palatino Linotype" w:hAnsi="Palatino Linotype" w:cs="Palatino Linotype"/>
          <w:sz w:val="20"/>
        </w:rPr>
        <w:t>.</w:t>
      </w:r>
    </w:p>
    <w:p w14:paraId="65D7385E" w14:textId="0A8A5B00" w:rsidR="007C54A3" w:rsidRPr="00593BA7" w:rsidRDefault="00702218" w:rsidP="00D564BE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</w:rPr>
      </w:pPr>
      <w:r w:rsidRPr="0095309C">
        <w:rPr>
          <w:rFonts w:ascii="Palatino Linotype" w:hAnsi="Palatino Linotype" w:cs="Palatino Linotype"/>
          <w:sz w:val="20"/>
        </w:rPr>
        <w:t>Wegvallen competitie laat toe, indien Corona het toelaat, in april-mei nog sportieve activiteiten voor onze leden te organiseren</w:t>
      </w:r>
    </w:p>
    <w:p w14:paraId="04790666" w14:textId="77777777" w:rsidR="00F65CFF" w:rsidRDefault="00F65CFF" w:rsidP="007C54A3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F8AF44B" w14:textId="4595C641" w:rsidR="007C54A3" w:rsidRPr="007C54A3" w:rsidRDefault="00DA1808" w:rsidP="007C54A3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7</w:t>
      </w:r>
      <w:r w:rsidR="007C54A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7C54A3" w:rsidRPr="007C54A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Studie over maatschappelijke Return on Investment in de sport</w:t>
      </w:r>
    </w:p>
    <w:p w14:paraId="07571D46" w14:textId="77777777" w:rsidR="0095309C" w:rsidRDefault="0095309C" w:rsidP="0095309C">
      <w:pPr>
        <w:rPr>
          <w:rFonts w:ascii="Palatino Linotype" w:hAnsi="Palatino Linotype" w:cs="Palatino Linotype"/>
          <w:sz w:val="20"/>
          <w:lang w:val="nl-BE"/>
        </w:rPr>
      </w:pPr>
    </w:p>
    <w:p w14:paraId="340AB855" w14:textId="41F5C96E" w:rsidR="0095309C" w:rsidRPr="0095309C" w:rsidRDefault="0095309C" w:rsidP="0095309C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 w:rsidRPr="0095309C">
        <w:rPr>
          <w:rFonts w:ascii="Palatino Linotype" w:hAnsi="Palatino Linotype" w:cs="Palatino Linotype"/>
          <w:sz w:val="20"/>
        </w:rPr>
        <w:t>Omdat momentum om te reageren er niet langer is, beslissen we niet meer te reageren</w:t>
      </w:r>
    </w:p>
    <w:p w14:paraId="6EB6E025" w14:textId="77777777" w:rsidR="008E4E9B" w:rsidRDefault="008E4E9B" w:rsidP="006F28A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E464EB3" w14:textId="3AFB3567" w:rsidR="006F28AB" w:rsidRDefault="001D3329" w:rsidP="006F28A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8.</w:t>
      </w:r>
      <w:r w:rsidR="006F28AB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  <w:r w:rsidR="00F21BD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Activiteiten</w:t>
      </w:r>
    </w:p>
    <w:p w14:paraId="2C65EE6B" w14:textId="34BEE903" w:rsidR="00AE0C46" w:rsidRDefault="00AE0C46" w:rsidP="00AE0C46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5065718F" w14:textId="0A529CCA" w:rsidR="00F21BD6" w:rsidRDefault="00F8673C" w:rsidP="00087A96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Eindronde vervalt</w:t>
      </w:r>
    </w:p>
    <w:p w14:paraId="1A36CE24" w14:textId="3E7AF93D" w:rsidR="008E4E9B" w:rsidRDefault="00F8673C" w:rsidP="008E4E9B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Overige activiteiten worden </w:t>
      </w:r>
      <w:r w:rsidR="00BC63CC">
        <w:rPr>
          <w:rFonts w:ascii="Palatino Linotype" w:hAnsi="Palatino Linotype" w:cs="Palatino Linotype"/>
          <w:sz w:val="20"/>
          <w:lang w:val="nl-BE"/>
        </w:rPr>
        <w:t>voorlopig behouden. Roland heeft de zalen gereserveerd</w:t>
      </w:r>
    </w:p>
    <w:p w14:paraId="0EB87BFE" w14:textId="59BA359D" w:rsidR="00BC63CC" w:rsidRPr="00BC63CC" w:rsidRDefault="00BC63CC" w:rsidP="008E4E9B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Hopelijk kunnen we in april – mei nog sportieve activiteiten aanbieden aan de leden. Te bekijken volgende vergadering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obv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Coronamaatregelen</w:t>
      </w:r>
    </w:p>
    <w:p w14:paraId="5E718B80" w14:textId="77777777" w:rsidR="00307D4B" w:rsidRPr="005E787A" w:rsidRDefault="00307D4B" w:rsidP="00307D4B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14:paraId="45018D09" w14:textId="77777777" w:rsidR="00307D4B" w:rsidRPr="00307D4B" w:rsidRDefault="00307D4B" w:rsidP="00307D4B">
      <w:pPr>
        <w:pStyle w:val="Lijstalinea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78C5C72" w14:textId="77B35618" w:rsidR="00307D4B" w:rsidRPr="00307D4B" w:rsidRDefault="001D3329" w:rsidP="00307D4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9</w:t>
      </w:r>
      <w:r w:rsidR="00307D4B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F228E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Trainer Bram</w:t>
      </w:r>
    </w:p>
    <w:p w14:paraId="0EC37AE0" w14:textId="77777777" w:rsidR="00307D4B" w:rsidRDefault="00307D4B" w:rsidP="00307D4B">
      <w:pPr>
        <w:pStyle w:val="ListParagraph1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7887D5D8" w14:textId="77777777" w:rsidR="00F228E6" w:rsidRDefault="00F228E6" w:rsidP="00F228E6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02A427FB" w14:textId="0872C733" w:rsidR="00F228E6" w:rsidRDefault="00F228E6" w:rsidP="00F228E6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Bram geeft aan omwille van andere engagementen niet langer training te kunnen verzorgen</w:t>
      </w:r>
      <w:r w:rsidR="0035029A">
        <w:rPr>
          <w:rFonts w:ascii="Palatino Linotype" w:hAnsi="Palatino Linotype" w:cs="Palatino Linotype"/>
          <w:sz w:val="20"/>
          <w:lang w:val="nl-BE"/>
        </w:rPr>
        <w:t>. Bram denkt wel mee voor vlotte en begeleide overgang</w:t>
      </w:r>
    </w:p>
    <w:p w14:paraId="00E2E37A" w14:textId="0CAE5B17" w:rsidR="00732C96" w:rsidRPr="007E2104" w:rsidRDefault="00F228E6" w:rsidP="00C865C1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color w:val="FF0000"/>
          <w:sz w:val="20"/>
          <w:lang w:val="nl-BE"/>
        </w:rPr>
      </w:pPr>
      <w:r w:rsidRPr="007E2104">
        <w:rPr>
          <w:rFonts w:ascii="Palatino Linotype" w:hAnsi="Palatino Linotype" w:cs="Palatino Linotype"/>
          <w:sz w:val="20"/>
          <w:lang w:val="nl-BE"/>
        </w:rPr>
        <w:t xml:space="preserve">Alternatief via Bram: Stijn. </w:t>
      </w:r>
      <w:r w:rsidRPr="007E2104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  <w:r w:rsidRPr="007E2104">
        <w:rPr>
          <w:rFonts w:ascii="Palatino Linotype" w:hAnsi="Palatino Linotype" w:cs="Palatino Linotype"/>
          <w:sz w:val="20"/>
          <w:lang w:val="nl-BE"/>
        </w:rPr>
        <w:t xml:space="preserve"> mailt Stijn en Bram voor een gesprek om te polsen naar engagement, mogelijkheden</w:t>
      </w:r>
      <w:r w:rsidR="00135F6B" w:rsidRPr="007E2104">
        <w:rPr>
          <w:rFonts w:ascii="Palatino Linotype" w:hAnsi="Palatino Linotype" w:cs="Palatino Linotype"/>
          <w:sz w:val="20"/>
          <w:lang w:val="nl-BE"/>
        </w:rPr>
        <w:t xml:space="preserve"> en al dan niet hebben van </w:t>
      </w:r>
      <w:r w:rsidR="0035029A" w:rsidRPr="007E2104">
        <w:rPr>
          <w:rFonts w:ascii="Palatino Linotype" w:hAnsi="Palatino Linotype" w:cs="Palatino Linotype"/>
          <w:sz w:val="20"/>
          <w:lang w:val="nl-BE"/>
        </w:rPr>
        <w:t>trainersdiploma</w:t>
      </w:r>
    </w:p>
    <w:p w14:paraId="6A830A08" w14:textId="77777777" w:rsidR="0055341F" w:rsidRPr="0055341F" w:rsidRDefault="007E2104" w:rsidP="0055341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color w:val="FF0000"/>
          <w:sz w:val="20"/>
          <w:lang w:val="nl-BE"/>
        </w:rPr>
      </w:pPr>
      <w:r w:rsidRPr="00847FDB">
        <w:rPr>
          <w:rFonts w:ascii="Palatino Linotype" w:hAnsi="Palatino Linotype" w:cs="Palatino Linotype"/>
          <w:sz w:val="20"/>
          <w:lang w:val="nl-BE"/>
        </w:rPr>
        <w:t xml:space="preserve">Alternatief via Mario: </w:t>
      </w:r>
      <w:r w:rsidRPr="0055341F">
        <w:rPr>
          <w:rFonts w:ascii="Palatino Linotype" w:hAnsi="Palatino Linotype" w:cs="Palatino Linotype"/>
          <w:sz w:val="20"/>
          <w:highlight w:val="yellow"/>
          <w:lang w:val="nl-BE"/>
        </w:rPr>
        <w:t>David</w:t>
      </w:r>
      <w:r w:rsidRPr="00847FDB">
        <w:rPr>
          <w:rFonts w:ascii="Palatino Linotype" w:hAnsi="Palatino Linotype" w:cs="Palatino Linotype"/>
          <w:sz w:val="20"/>
          <w:lang w:val="nl-BE"/>
        </w:rPr>
        <w:t xml:space="preserve"> contacteert Mario </w:t>
      </w:r>
      <w:r w:rsidR="00847FDB" w:rsidRPr="00847FDB">
        <w:rPr>
          <w:rFonts w:ascii="Palatino Linotype" w:hAnsi="Palatino Linotype" w:cs="Palatino Linotype"/>
          <w:sz w:val="20"/>
          <w:lang w:val="nl-BE"/>
        </w:rPr>
        <w:t>om</w:t>
      </w:r>
      <w:r w:rsidR="00847FDB">
        <w:rPr>
          <w:rFonts w:ascii="Palatino Linotype" w:hAnsi="Palatino Linotype" w:cs="Palatino Linotype"/>
          <w:sz w:val="20"/>
          <w:lang w:val="nl-BE"/>
        </w:rPr>
        <w:t xml:space="preserve"> na te gaan hoe hij de training ziet in de gewijzigde setting en of Mario eventueel andere </w:t>
      </w:r>
      <w:r w:rsidR="0055341F">
        <w:rPr>
          <w:rFonts w:ascii="Palatino Linotype" w:hAnsi="Palatino Linotype" w:cs="Palatino Linotype"/>
          <w:sz w:val="20"/>
          <w:lang w:val="nl-BE"/>
        </w:rPr>
        <w:t>trainers kent die samen met hem training kunnen geven, en via welke formule</w:t>
      </w:r>
    </w:p>
    <w:p w14:paraId="67F67B83" w14:textId="5EFFA8B9" w:rsidR="000401C0" w:rsidRDefault="0055341F" w:rsidP="0055341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A375F3">
        <w:rPr>
          <w:rFonts w:ascii="Palatino Linotype" w:hAnsi="Palatino Linotype" w:cs="Palatino Linotype"/>
          <w:sz w:val="20"/>
          <w:lang w:val="nl-BE"/>
        </w:rPr>
        <w:t>Alternat</w:t>
      </w:r>
      <w:r w:rsidR="00A375F3" w:rsidRPr="00A375F3">
        <w:rPr>
          <w:rFonts w:ascii="Palatino Linotype" w:hAnsi="Palatino Linotype" w:cs="Palatino Linotype"/>
          <w:sz w:val="20"/>
          <w:lang w:val="nl-BE"/>
        </w:rPr>
        <w:t xml:space="preserve">ief </w:t>
      </w:r>
      <w:r w:rsidR="000401C0" w:rsidRPr="00A375F3">
        <w:rPr>
          <w:rFonts w:ascii="Palatino Linotype" w:hAnsi="Palatino Linotype" w:cs="Palatino Linotype"/>
          <w:sz w:val="20"/>
          <w:lang w:val="nl-BE"/>
        </w:rPr>
        <w:t xml:space="preserve">Klaas: </w:t>
      </w:r>
      <w:r w:rsidR="00A375F3">
        <w:rPr>
          <w:rFonts w:ascii="Palatino Linotype" w:hAnsi="Palatino Linotype" w:cs="Palatino Linotype"/>
          <w:sz w:val="20"/>
          <w:lang w:val="nl-BE"/>
        </w:rPr>
        <w:t xml:space="preserve">is </w:t>
      </w:r>
      <w:r w:rsidR="000401C0" w:rsidRPr="00A375F3">
        <w:rPr>
          <w:rFonts w:ascii="Palatino Linotype" w:hAnsi="Palatino Linotype" w:cs="Palatino Linotype"/>
          <w:sz w:val="20"/>
          <w:lang w:val="nl-BE"/>
        </w:rPr>
        <w:t xml:space="preserve">uitgeschreven voor trainerscursus want nieuwe data pasten niet. Provisoir </w:t>
      </w:r>
      <w:r w:rsidR="00A375F3">
        <w:rPr>
          <w:rFonts w:ascii="Palatino Linotype" w:hAnsi="Palatino Linotype" w:cs="Palatino Linotype"/>
          <w:sz w:val="20"/>
          <w:lang w:val="nl-BE"/>
        </w:rPr>
        <w:t xml:space="preserve">inschrijvingsgeld </w:t>
      </w:r>
      <w:r w:rsidR="006C4DE9" w:rsidRPr="00A375F3">
        <w:rPr>
          <w:rFonts w:ascii="Palatino Linotype" w:hAnsi="Palatino Linotype" w:cs="Palatino Linotype"/>
          <w:sz w:val="20"/>
          <w:lang w:val="nl-BE"/>
        </w:rPr>
        <w:t xml:space="preserve">teruggestort. </w:t>
      </w:r>
    </w:p>
    <w:p w14:paraId="10F8B0A1" w14:textId="77777777" w:rsidR="00810FFB" w:rsidRPr="00A375F3" w:rsidRDefault="00810FFB" w:rsidP="00810FFB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43C9B1A8" w14:textId="263D2C87" w:rsidR="00810FFB" w:rsidRPr="00307D4B" w:rsidRDefault="00915B66" w:rsidP="00810FF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10</w:t>
      </w:r>
      <w:r w:rsidR="00810FFB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810FFB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Fiscaal seminarie vrijwilligers</w:t>
      </w:r>
    </w:p>
    <w:p w14:paraId="4A5C012B" w14:textId="6FB1E195" w:rsidR="00810FFB" w:rsidRDefault="00810FFB" w:rsidP="00810FFB">
      <w:pPr>
        <w:pStyle w:val="ListParagraph1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46A5BAE4" w14:textId="7709818F" w:rsidR="00810FFB" w:rsidRDefault="00810FFB" w:rsidP="00810FFB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Voor onze club geen directe impact wegens onderscheid </w:t>
      </w:r>
      <w:r w:rsidR="00BC3EEC">
        <w:rPr>
          <w:rFonts w:ascii="Palatino Linotype" w:hAnsi="Palatino Linotype" w:cs="Palatino Linotype"/>
          <w:sz w:val="20"/>
          <w:lang w:val="nl-BE"/>
        </w:rPr>
        <w:t>vrijwilligerswerk vs. verenigingswerk</w:t>
      </w:r>
    </w:p>
    <w:p w14:paraId="69B87316" w14:textId="5FC07267" w:rsidR="00BC3EEC" w:rsidRDefault="00BC3EEC" w:rsidP="00810FFB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proofErr w:type="spellStart"/>
      <w:r>
        <w:rPr>
          <w:rFonts w:ascii="Palatino Linotype" w:hAnsi="Palatino Linotype" w:cs="Palatino Linotype"/>
          <w:sz w:val="20"/>
          <w:lang w:val="nl-BE"/>
        </w:rPr>
        <w:t>Powerpoint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seminarie beschikbaar voor wie wil</w:t>
      </w:r>
    </w:p>
    <w:p w14:paraId="5AB2EB3C" w14:textId="1CF752E3" w:rsidR="004579F5" w:rsidRDefault="004579F5" w:rsidP="004579F5">
      <w:pPr>
        <w:rPr>
          <w:rFonts w:ascii="Palatino Linotype" w:hAnsi="Palatino Linotype" w:cs="Palatino Linotype"/>
          <w:color w:val="FF0000"/>
          <w:sz w:val="20"/>
          <w:lang w:val="nl-BE"/>
        </w:rPr>
      </w:pPr>
    </w:p>
    <w:p w14:paraId="2F6E474A" w14:textId="77777777" w:rsidR="00EA77EC" w:rsidRPr="00A375F3" w:rsidRDefault="00EA77EC" w:rsidP="00EA77EC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34B1B3DB" w14:textId="1A598FCB" w:rsidR="00EA77EC" w:rsidRPr="00307D4B" w:rsidRDefault="00EA77EC" w:rsidP="00EA77E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Voorbereiding kandidaten</w:t>
      </w:r>
    </w:p>
    <w:p w14:paraId="204DA776" w14:textId="77777777" w:rsidR="00EA77EC" w:rsidRDefault="00EA77EC" w:rsidP="00EA77EC">
      <w:pPr>
        <w:pStyle w:val="ListParagraph1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437C88EC" w14:textId="63255884" w:rsidR="00EA77EC" w:rsidRDefault="00EA77EC" w:rsidP="00EA77EC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Rudy, Benny en Steven opnieuw kandidaat</w:t>
      </w:r>
      <w:r w:rsidR="00423F5E">
        <w:rPr>
          <w:rFonts w:ascii="Palatino Linotype" w:hAnsi="Palatino Linotype" w:cs="Palatino Linotype"/>
          <w:sz w:val="20"/>
          <w:lang w:val="nl-BE"/>
        </w:rPr>
        <w:t xml:space="preserve">. Bart niet langer kandidaat. David twijfelt. Oproep aan andere kandidaten, vb. Frederik </w:t>
      </w:r>
      <w:proofErr w:type="spellStart"/>
      <w:r w:rsidR="00423F5E">
        <w:rPr>
          <w:rFonts w:ascii="Palatino Linotype" w:hAnsi="Palatino Linotype" w:cs="Palatino Linotype"/>
          <w:sz w:val="20"/>
          <w:lang w:val="nl-BE"/>
        </w:rPr>
        <w:t>obv</w:t>
      </w:r>
      <w:proofErr w:type="spellEnd"/>
      <w:r w:rsidR="00423F5E">
        <w:rPr>
          <w:rFonts w:ascii="Palatino Linotype" w:hAnsi="Palatino Linotype" w:cs="Palatino Linotype"/>
          <w:sz w:val="20"/>
          <w:lang w:val="nl-BE"/>
        </w:rPr>
        <w:t xml:space="preserve"> interesse in het verleden? </w:t>
      </w:r>
      <w:r w:rsidR="00423F5E" w:rsidRPr="00423F5E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 w:rsidR="00423F5E">
        <w:rPr>
          <w:rFonts w:ascii="Palatino Linotype" w:hAnsi="Palatino Linotype" w:cs="Palatino Linotype"/>
          <w:sz w:val="20"/>
          <w:lang w:val="nl-BE"/>
        </w:rPr>
        <w:t xml:space="preserve"> polst</w:t>
      </w:r>
    </w:p>
    <w:p w14:paraId="244D003F" w14:textId="77777777" w:rsidR="007A6F5A" w:rsidRPr="00A375F3" w:rsidRDefault="007A6F5A" w:rsidP="007A6F5A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14:paraId="390F4628" w14:textId="6BF9E4DD" w:rsidR="007A6F5A" w:rsidRPr="00307D4B" w:rsidRDefault="007A6F5A" w:rsidP="007A6F5A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2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 Voorbereiding kandidaten</w:t>
      </w:r>
    </w:p>
    <w:p w14:paraId="1A033B22" w14:textId="77777777" w:rsidR="007A6F5A" w:rsidRDefault="007A6F5A" w:rsidP="007A6F5A">
      <w:pPr>
        <w:pStyle w:val="ListParagraph1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5C78A6EE" w14:textId="77777777" w:rsidR="007A6F5A" w:rsidRDefault="007A6F5A" w:rsidP="007A6F5A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1BA8F119" w14:textId="5A4ACAB2" w:rsidR="007A6F5A" w:rsidRDefault="007A6F5A" w:rsidP="007A6F5A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Coronababy. Proficiat!</w:t>
      </w:r>
    </w:p>
    <w:p w14:paraId="51BE767F" w14:textId="77777777" w:rsidR="00732C96" w:rsidRPr="008E4E9B" w:rsidRDefault="00732C96" w:rsidP="008E4E9B">
      <w:pPr>
        <w:rPr>
          <w:rFonts w:ascii="Palatino Linotype" w:hAnsi="Palatino Linotype" w:cs="Palatino Linotype"/>
          <w:sz w:val="20"/>
          <w:lang w:val="nl-BE"/>
        </w:rPr>
      </w:pPr>
    </w:p>
    <w:p w14:paraId="7FC7C923" w14:textId="50142249" w:rsidR="006668AF" w:rsidRPr="008E4E9B" w:rsidRDefault="00E8219D" w:rsidP="006668AF">
      <w:pPr>
        <w:rPr>
          <w:rFonts w:ascii="Palatino Linotype" w:hAnsi="Palatino Linotype" w:cs="Palatino Linotype"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13</w:t>
      </w:r>
      <w:r w:rsidR="006668AF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 Volgende vergaderingen</w:t>
      </w:r>
      <w:r w:rsidR="008E4E9B">
        <w:rPr>
          <w:rFonts w:ascii="Palatino Linotype" w:hAnsi="Palatino Linotype" w:cs="Palatino Linotype"/>
          <w:sz w:val="22"/>
          <w:szCs w:val="22"/>
          <w:shd w:val="clear" w:color="auto" w:fill="C0C0C0"/>
          <w:lang w:val="nl-BE"/>
        </w:rPr>
        <w:t xml:space="preserve"> </w:t>
      </w:r>
      <w:r w:rsidR="008E4E9B">
        <w:rPr>
          <w:rFonts w:ascii="Palatino Linotype" w:hAnsi="Palatino Linotype" w:cs="Palatino Linotype"/>
          <w:sz w:val="20"/>
          <w:lang w:val="nl-BE"/>
        </w:rPr>
        <w:t xml:space="preserve"> Hopelijk in real life !!!</w:t>
      </w:r>
    </w:p>
    <w:p w14:paraId="2407F4A4" w14:textId="7329E692" w:rsidR="00197EDA" w:rsidRPr="007707F8" w:rsidRDefault="00197EDA" w:rsidP="007707F8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48253B48" w14:textId="77777777" w:rsidR="00197EDA" w:rsidRPr="00E8219D" w:rsidRDefault="00197EDA" w:rsidP="00197EDA">
      <w:pPr>
        <w:pStyle w:val="Lijstalinea"/>
        <w:numPr>
          <w:ilvl w:val="0"/>
          <w:numId w:val="2"/>
        </w:numPr>
        <w:ind w:left="114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E8219D">
        <w:rPr>
          <w:rFonts w:ascii="Palatino Linotype" w:hAnsi="Palatino Linotype" w:cs="Palatino Linotype"/>
          <w:sz w:val="20"/>
          <w:lang w:val="nl-BE"/>
        </w:rPr>
        <w:t>4 maart: Bij David</w:t>
      </w:r>
    </w:p>
    <w:p w14:paraId="57601252" w14:textId="77777777" w:rsidR="00197EDA" w:rsidRPr="00E8219D" w:rsidRDefault="00197EDA" w:rsidP="00197EDA">
      <w:pPr>
        <w:pStyle w:val="Lijstalinea"/>
        <w:numPr>
          <w:ilvl w:val="0"/>
          <w:numId w:val="2"/>
        </w:numPr>
        <w:ind w:left="114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E8219D">
        <w:rPr>
          <w:rFonts w:ascii="Palatino Linotype" w:hAnsi="Palatino Linotype" w:cs="Palatino Linotype"/>
          <w:sz w:val="20"/>
          <w:lang w:val="nl-BE"/>
        </w:rPr>
        <w:t>1 april: Bij Felix</w:t>
      </w:r>
    </w:p>
    <w:p w14:paraId="1BABB37A" w14:textId="77777777" w:rsidR="00197EDA" w:rsidRPr="00E8219D" w:rsidRDefault="00197EDA" w:rsidP="00197EDA">
      <w:pPr>
        <w:pStyle w:val="Lijstalinea"/>
        <w:numPr>
          <w:ilvl w:val="0"/>
          <w:numId w:val="2"/>
        </w:numPr>
        <w:ind w:left="114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E8219D">
        <w:rPr>
          <w:rFonts w:ascii="Palatino Linotype" w:hAnsi="Palatino Linotype" w:cs="Palatino Linotype"/>
          <w:sz w:val="20"/>
          <w:lang w:val="nl-BE"/>
        </w:rPr>
        <w:t>6 mei: Bij Jan</w:t>
      </w:r>
    </w:p>
    <w:p w14:paraId="65281E6E" w14:textId="3FF93433" w:rsidR="00636F98" w:rsidRPr="00E8219D" w:rsidRDefault="00197EDA" w:rsidP="00636F98">
      <w:pPr>
        <w:pStyle w:val="Lijstalinea"/>
        <w:numPr>
          <w:ilvl w:val="0"/>
          <w:numId w:val="2"/>
        </w:numPr>
        <w:ind w:left="114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E8219D">
        <w:rPr>
          <w:rFonts w:ascii="Palatino Linotype" w:hAnsi="Palatino Linotype" w:cs="Palatino Linotype"/>
          <w:sz w:val="20"/>
          <w:lang w:val="nl-BE"/>
        </w:rPr>
        <w:t>3 juni: Bij Bart</w:t>
      </w:r>
    </w:p>
    <w:sectPr w:rsidR="00636F98" w:rsidRPr="00E8219D" w:rsidSect="00AE6B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04A8D" w14:textId="77777777" w:rsidR="00F2762E" w:rsidRDefault="00F2762E">
      <w:r>
        <w:separator/>
      </w:r>
    </w:p>
  </w:endnote>
  <w:endnote w:type="continuationSeparator" w:id="0">
    <w:p w14:paraId="65F617D1" w14:textId="77777777" w:rsidR="00F2762E" w:rsidRDefault="00F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EFF26" w14:textId="77777777" w:rsidR="00D522FB" w:rsidRDefault="00D522F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0D765" w14:textId="68433E04" w:rsidR="0035186D" w:rsidRDefault="0035186D">
    <w:pPr>
      <w:pStyle w:val="Voettekst"/>
      <w:jc w:val="right"/>
    </w:pPr>
    <w:r>
      <w:rPr>
        <w:rFonts w:ascii="Palatino Linotype" w:hAnsi="Palatino Linotype" w:cs="Palatino Linotype"/>
      </w:rPr>
      <w:t xml:space="preserve">Pagina </w:t>
    </w:r>
    <w:r w:rsidR="00684056">
      <w:rPr>
        <w:rFonts w:cs="Palatino Linotype"/>
        <w:b/>
      </w:rPr>
      <w:fldChar w:fldCharType="begin"/>
    </w:r>
    <w:r>
      <w:rPr>
        <w:rFonts w:cs="Palatino Linotype"/>
        <w:b/>
      </w:rPr>
      <w:instrText xml:space="preserve"> PAGE \*Arabic </w:instrText>
    </w:r>
    <w:r w:rsidR="00684056">
      <w:rPr>
        <w:rFonts w:cs="Palatino Linotype"/>
        <w:b/>
      </w:rPr>
      <w:fldChar w:fldCharType="separate"/>
    </w:r>
    <w:r w:rsidR="00636F98">
      <w:rPr>
        <w:rFonts w:cs="Palatino Linotype"/>
        <w:b/>
        <w:noProof/>
      </w:rPr>
      <w:t>1</w:t>
    </w:r>
    <w:r w:rsidR="00684056">
      <w:rPr>
        <w:rFonts w:cs="Palatino Linotype"/>
        <w:b/>
      </w:rPr>
      <w:fldChar w:fldCharType="end"/>
    </w:r>
    <w:r>
      <w:rPr>
        <w:rFonts w:ascii="Palatino Linotype" w:hAnsi="Palatino Linotype" w:cs="Palatino Linotype"/>
      </w:rPr>
      <w:t xml:space="preserve"> van </w:t>
    </w:r>
    <w:r w:rsidR="00684056">
      <w:fldChar w:fldCharType="begin"/>
    </w:r>
    <w:r>
      <w:instrText xml:space="preserve"> NUMPAGES \*Arabic </w:instrText>
    </w:r>
    <w:r w:rsidR="00684056">
      <w:fldChar w:fldCharType="separate"/>
    </w:r>
    <w:r w:rsidR="00636F98">
      <w:rPr>
        <w:noProof/>
      </w:rPr>
      <w:t>2</w:t>
    </w:r>
    <w:r w:rsidR="00684056">
      <w:rPr>
        <w:noProof/>
      </w:rPr>
      <w:fldChar w:fldCharType="end"/>
    </w:r>
  </w:p>
  <w:p w14:paraId="1FF432A8" w14:textId="77777777" w:rsidR="0035186D" w:rsidRDefault="0035186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86D40" w14:textId="77777777" w:rsidR="00D522FB" w:rsidRDefault="00D522F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AAFCE" w14:textId="77777777" w:rsidR="00F2762E" w:rsidRDefault="00F2762E">
      <w:r>
        <w:separator/>
      </w:r>
    </w:p>
  </w:footnote>
  <w:footnote w:type="continuationSeparator" w:id="0">
    <w:p w14:paraId="6AF4DE5E" w14:textId="77777777" w:rsidR="00F2762E" w:rsidRDefault="00F2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1A916" w14:textId="77777777" w:rsidR="00D522FB" w:rsidRDefault="00D522F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BC740" w14:textId="77777777" w:rsidR="00D522FB" w:rsidRDefault="00D522F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D68DE" w14:textId="77777777" w:rsidR="00D522FB" w:rsidRDefault="00D522F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4F2877"/>
    <w:multiLevelType w:val="hybridMultilevel"/>
    <w:tmpl w:val="2F366FB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24"/>
    <w:rsid w:val="0000042D"/>
    <w:rsid w:val="00002827"/>
    <w:rsid w:val="00003B3B"/>
    <w:rsid w:val="0000447D"/>
    <w:rsid w:val="00010C7B"/>
    <w:rsid w:val="0001143A"/>
    <w:rsid w:val="00011C19"/>
    <w:rsid w:val="00014BB0"/>
    <w:rsid w:val="0001623F"/>
    <w:rsid w:val="00020336"/>
    <w:rsid w:val="000210DF"/>
    <w:rsid w:val="00024CE2"/>
    <w:rsid w:val="000253E7"/>
    <w:rsid w:val="00026B2D"/>
    <w:rsid w:val="00030EB9"/>
    <w:rsid w:val="000316A9"/>
    <w:rsid w:val="00031C04"/>
    <w:rsid w:val="0003225B"/>
    <w:rsid w:val="00032967"/>
    <w:rsid w:val="0003477C"/>
    <w:rsid w:val="000352BC"/>
    <w:rsid w:val="00035998"/>
    <w:rsid w:val="00036749"/>
    <w:rsid w:val="000367CA"/>
    <w:rsid w:val="000401C0"/>
    <w:rsid w:val="00041AA1"/>
    <w:rsid w:val="0004241B"/>
    <w:rsid w:val="00042A2A"/>
    <w:rsid w:val="00042BFA"/>
    <w:rsid w:val="00046F9C"/>
    <w:rsid w:val="00047B15"/>
    <w:rsid w:val="00047CEB"/>
    <w:rsid w:val="00051DA0"/>
    <w:rsid w:val="00052996"/>
    <w:rsid w:val="00053ABB"/>
    <w:rsid w:val="00054640"/>
    <w:rsid w:val="00055419"/>
    <w:rsid w:val="0005746F"/>
    <w:rsid w:val="0005765C"/>
    <w:rsid w:val="0006048D"/>
    <w:rsid w:val="00061174"/>
    <w:rsid w:val="00061A7F"/>
    <w:rsid w:val="00061CD8"/>
    <w:rsid w:val="00062498"/>
    <w:rsid w:val="00063AE9"/>
    <w:rsid w:val="00063E5A"/>
    <w:rsid w:val="0006483F"/>
    <w:rsid w:val="000714EB"/>
    <w:rsid w:val="0007216F"/>
    <w:rsid w:val="000748E3"/>
    <w:rsid w:val="00075146"/>
    <w:rsid w:val="000770EE"/>
    <w:rsid w:val="000801FA"/>
    <w:rsid w:val="000805EC"/>
    <w:rsid w:val="0008186C"/>
    <w:rsid w:val="00082063"/>
    <w:rsid w:val="00082687"/>
    <w:rsid w:val="000828BF"/>
    <w:rsid w:val="000832B5"/>
    <w:rsid w:val="00083872"/>
    <w:rsid w:val="00085606"/>
    <w:rsid w:val="00085E85"/>
    <w:rsid w:val="0008751D"/>
    <w:rsid w:val="00087A96"/>
    <w:rsid w:val="00087B4B"/>
    <w:rsid w:val="00090666"/>
    <w:rsid w:val="00090927"/>
    <w:rsid w:val="0009146E"/>
    <w:rsid w:val="0009166F"/>
    <w:rsid w:val="0009173A"/>
    <w:rsid w:val="00091820"/>
    <w:rsid w:val="00092870"/>
    <w:rsid w:val="00092AC7"/>
    <w:rsid w:val="00095E0B"/>
    <w:rsid w:val="00096F3C"/>
    <w:rsid w:val="00097637"/>
    <w:rsid w:val="000A031C"/>
    <w:rsid w:val="000A039B"/>
    <w:rsid w:val="000A0C34"/>
    <w:rsid w:val="000A4C47"/>
    <w:rsid w:val="000A691B"/>
    <w:rsid w:val="000A7785"/>
    <w:rsid w:val="000B0CB0"/>
    <w:rsid w:val="000B0E9D"/>
    <w:rsid w:val="000B54AE"/>
    <w:rsid w:val="000B635F"/>
    <w:rsid w:val="000B68CE"/>
    <w:rsid w:val="000C00C7"/>
    <w:rsid w:val="000C19D5"/>
    <w:rsid w:val="000C2D73"/>
    <w:rsid w:val="000C30A9"/>
    <w:rsid w:val="000C5E95"/>
    <w:rsid w:val="000D05A6"/>
    <w:rsid w:val="000D0DB0"/>
    <w:rsid w:val="000D2B30"/>
    <w:rsid w:val="000D2E2D"/>
    <w:rsid w:val="000D3AAD"/>
    <w:rsid w:val="000D4072"/>
    <w:rsid w:val="000E0004"/>
    <w:rsid w:val="000E1DBB"/>
    <w:rsid w:val="000E22BD"/>
    <w:rsid w:val="000E2E40"/>
    <w:rsid w:val="000E36FD"/>
    <w:rsid w:val="000E4718"/>
    <w:rsid w:val="000E4C6D"/>
    <w:rsid w:val="000E65FA"/>
    <w:rsid w:val="000E7164"/>
    <w:rsid w:val="000F03E3"/>
    <w:rsid w:val="000F0DF2"/>
    <w:rsid w:val="000F1C26"/>
    <w:rsid w:val="000F29DA"/>
    <w:rsid w:val="000F3ACA"/>
    <w:rsid w:val="000F5AF8"/>
    <w:rsid w:val="000F5D7D"/>
    <w:rsid w:val="000F606C"/>
    <w:rsid w:val="000F6242"/>
    <w:rsid w:val="000F6657"/>
    <w:rsid w:val="000F7B60"/>
    <w:rsid w:val="00100A9E"/>
    <w:rsid w:val="00101839"/>
    <w:rsid w:val="00101A2D"/>
    <w:rsid w:val="00103A0E"/>
    <w:rsid w:val="00104157"/>
    <w:rsid w:val="00104EA9"/>
    <w:rsid w:val="00105228"/>
    <w:rsid w:val="00105DA6"/>
    <w:rsid w:val="00107641"/>
    <w:rsid w:val="00107ECD"/>
    <w:rsid w:val="00110647"/>
    <w:rsid w:val="00110B6B"/>
    <w:rsid w:val="00110CBC"/>
    <w:rsid w:val="0011108D"/>
    <w:rsid w:val="001113BF"/>
    <w:rsid w:val="00114338"/>
    <w:rsid w:val="00114791"/>
    <w:rsid w:val="001167F8"/>
    <w:rsid w:val="0011713E"/>
    <w:rsid w:val="00117D07"/>
    <w:rsid w:val="001209F8"/>
    <w:rsid w:val="00120B25"/>
    <w:rsid w:val="00122947"/>
    <w:rsid w:val="00124395"/>
    <w:rsid w:val="00126118"/>
    <w:rsid w:val="0013053B"/>
    <w:rsid w:val="00130B3D"/>
    <w:rsid w:val="00131B16"/>
    <w:rsid w:val="001329D9"/>
    <w:rsid w:val="00133A95"/>
    <w:rsid w:val="00135F6B"/>
    <w:rsid w:val="0013743A"/>
    <w:rsid w:val="00137D64"/>
    <w:rsid w:val="0014108D"/>
    <w:rsid w:val="001415FC"/>
    <w:rsid w:val="00143355"/>
    <w:rsid w:val="00143836"/>
    <w:rsid w:val="00143AE2"/>
    <w:rsid w:val="001443FC"/>
    <w:rsid w:val="00145E5F"/>
    <w:rsid w:val="00146FE6"/>
    <w:rsid w:val="00152D9F"/>
    <w:rsid w:val="001551A2"/>
    <w:rsid w:val="001554BB"/>
    <w:rsid w:val="00155F8D"/>
    <w:rsid w:val="001563A9"/>
    <w:rsid w:val="00157833"/>
    <w:rsid w:val="0015787F"/>
    <w:rsid w:val="001632FE"/>
    <w:rsid w:val="00163D38"/>
    <w:rsid w:val="00165398"/>
    <w:rsid w:val="00170C56"/>
    <w:rsid w:val="00172163"/>
    <w:rsid w:val="00177250"/>
    <w:rsid w:val="001774AB"/>
    <w:rsid w:val="00183B06"/>
    <w:rsid w:val="001844B2"/>
    <w:rsid w:val="00185253"/>
    <w:rsid w:val="00185807"/>
    <w:rsid w:val="001912EE"/>
    <w:rsid w:val="0019162F"/>
    <w:rsid w:val="00191C39"/>
    <w:rsid w:val="0019231B"/>
    <w:rsid w:val="00192ADA"/>
    <w:rsid w:val="00194AAE"/>
    <w:rsid w:val="00195090"/>
    <w:rsid w:val="00195B49"/>
    <w:rsid w:val="00197008"/>
    <w:rsid w:val="00197EDA"/>
    <w:rsid w:val="001A2661"/>
    <w:rsid w:val="001A2764"/>
    <w:rsid w:val="001A2931"/>
    <w:rsid w:val="001A5012"/>
    <w:rsid w:val="001A5B67"/>
    <w:rsid w:val="001A741E"/>
    <w:rsid w:val="001B1EBF"/>
    <w:rsid w:val="001B3331"/>
    <w:rsid w:val="001B3E71"/>
    <w:rsid w:val="001B43CC"/>
    <w:rsid w:val="001B53B1"/>
    <w:rsid w:val="001B6976"/>
    <w:rsid w:val="001B6FAF"/>
    <w:rsid w:val="001C13BA"/>
    <w:rsid w:val="001C2540"/>
    <w:rsid w:val="001C52CD"/>
    <w:rsid w:val="001C544C"/>
    <w:rsid w:val="001C584D"/>
    <w:rsid w:val="001C6A24"/>
    <w:rsid w:val="001C6EFF"/>
    <w:rsid w:val="001D000D"/>
    <w:rsid w:val="001D07A2"/>
    <w:rsid w:val="001D07CA"/>
    <w:rsid w:val="001D0D20"/>
    <w:rsid w:val="001D1259"/>
    <w:rsid w:val="001D1FAA"/>
    <w:rsid w:val="001D28AF"/>
    <w:rsid w:val="001D3329"/>
    <w:rsid w:val="001D467C"/>
    <w:rsid w:val="001D5950"/>
    <w:rsid w:val="001D6A17"/>
    <w:rsid w:val="001D7F53"/>
    <w:rsid w:val="001E0108"/>
    <w:rsid w:val="001E12F9"/>
    <w:rsid w:val="001E20ED"/>
    <w:rsid w:val="001E2396"/>
    <w:rsid w:val="001E4E15"/>
    <w:rsid w:val="001E579E"/>
    <w:rsid w:val="001E7A22"/>
    <w:rsid w:val="001F0A5E"/>
    <w:rsid w:val="001F10C3"/>
    <w:rsid w:val="001F21EC"/>
    <w:rsid w:val="001F2A14"/>
    <w:rsid w:val="001F3924"/>
    <w:rsid w:val="001F3A2C"/>
    <w:rsid w:val="0020097C"/>
    <w:rsid w:val="002024F2"/>
    <w:rsid w:val="0020268D"/>
    <w:rsid w:val="0020283B"/>
    <w:rsid w:val="002034F2"/>
    <w:rsid w:val="0020422E"/>
    <w:rsid w:val="002049D1"/>
    <w:rsid w:val="00204E9A"/>
    <w:rsid w:val="00210B3D"/>
    <w:rsid w:val="0021177A"/>
    <w:rsid w:val="00212217"/>
    <w:rsid w:val="00213439"/>
    <w:rsid w:val="00215EDF"/>
    <w:rsid w:val="002163D2"/>
    <w:rsid w:val="00216A5A"/>
    <w:rsid w:val="0021735D"/>
    <w:rsid w:val="00221F4C"/>
    <w:rsid w:val="002221CB"/>
    <w:rsid w:val="002238A1"/>
    <w:rsid w:val="00224735"/>
    <w:rsid w:val="00224911"/>
    <w:rsid w:val="00230A1F"/>
    <w:rsid w:val="00232344"/>
    <w:rsid w:val="00234748"/>
    <w:rsid w:val="00235333"/>
    <w:rsid w:val="00236271"/>
    <w:rsid w:val="00237711"/>
    <w:rsid w:val="00237BF1"/>
    <w:rsid w:val="00242633"/>
    <w:rsid w:val="00243906"/>
    <w:rsid w:val="00243A79"/>
    <w:rsid w:val="00245847"/>
    <w:rsid w:val="0024791E"/>
    <w:rsid w:val="00247B87"/>
    <w:rsid w:val="002502B4"/>
    <w:rsid w:val="00250C11"/>
    <w:rsid w:val="0025205D"/>
    <w:rsid w:val="00253B62"/>
    <w:rsid w:val="00257576"/>
    <w:rsid w:val="00260A18"/>
    <w:rsid w:val="002624D6"/>
    <w:rsid w:val="002631D8"/>
    <w:rsid w:val="00264941"/>
    <w:rsid w:val="00264E14"/>
    <w:rsid w:val="00265D96"/>
    <w:rsid w:val="00266042"/>
    <w:rsid w:val="0026651B"/>
    <w:rsid w:val="0027018E"/>
    <w:rsid w:val="002713A7"/>
    <w:rsid w:val="00271C59"/>
    <w:rsid w:val="00272D36"/>
    <w:rsid w:val="00273815"/>
    <w:rsid w:val="00274484"/>
    <w:rsid w:val="002819C3"/>
    <w:rsid w:val="0028327E"/>
    <w:rsid w:val="0028344A"/>
    <w:rsid w:val="0028363D"/>
    <w:rsid w:val="002849EA"/>
    <w:rsid w:val="00284C19"/>
    <w:rsid w:val="0028557F"/>
    <w:rsid w:val="00286250"/>
    <w:rsid w:val="00286E68"/>
    <w:rsid w:val="002A0113"/>
    <w:rsid w:val="002A157E"/>
    <w:rsid w:val="002A20BE"/>
    <w:rsid w:val="002A3582"/>
    <w:rsid w:val="002A4FE3"/>
    <w:rsid w:val="002A699D"/>
    <w:rsid w:val="002A7B13"/>
    <w:rsid w:val="002B1B22"/>
    <w:rsid w:val="002B1E3E"/>
    <w:rsid w:val="002B266E"/>
    <w:rsid w:val="002B2BB2"/>
    <w:rsid w:val="002B2FBF"/>
    <w:rsid w:val="002B41BA"/>
    <w:rsid w:val="002B4384"/>
    <w:rsid w:val="002B62AA"/>
    <w:rsid w:val="002B63B5"/>
    <w:rsid w:val="002B6C55"/>
    <w:rsid w:val="002C157A"/>
    <w:rsid w:val="002C256E"/>
    <w:rsid w:val="002C3161"/>
    <w:rsid w:val="002C33EC"/>
    <w:rsid w:val="002C3CA2"/>
    <w:rsid w:val="002C4373"/>
    <w:rsid w:val="002C4F67"/>
    <w:rsid w:val="002D3023"/>
    <w:rsid w:val="002E1088"/>
    <w:rsid w:val="002E18A2"/>
    <w:rsid w:val="002E242B"/>
    <w:rsid w:val="002E39A6"/>
    <w:rsid w:val="002E3CA5"/>
    <w:rsid w:val="002E5025"/>
    <w:rsid w:val="002E61D0"/>
    <w:rsid w:val="002F08E8"/>
    <w:rsid w:val="002F213A"/>
    <w:rsid w:val="002F3817"/>
    <w:rsid w:val="002F523B"/>
    <w:rsid w:val="002F5505"/>
    <w:rsid w:val="002F55A9"/>
    <w:rsid w:val="002F663D"/>
    <w:rsid w:val="002F6BBB"/>
    <w:rsid w:val="002F7B4C"/>
    <w:rsid w:val="00300A6C"/>
    <w:rsid w:val="0030170D"/>
    <w:rsid w:val="0030205A"/>
    <w:rsid w:val="00304008"/>
    <w:rsid w:val="00306305"/>
    <w:rsid w:val="00307B7C"/>
    <w:rsid w:val="00307D4B"/>
    <w:rsid w:val="003104AD"/>
    <w:rsid w:val="00311804"/>
    <w:rsid w:val="0031240E"/>
    <w:rsid w:val="00313EA8"/>
    <w:rsid w:val="003151C7"/>
    <w:rsid w:val="003202C4"/>
    <w:rsid w:val="00322551"/>
    <w:rsid w:val="0032480D"/>
    <w:rsid w:val="00325310"/>
    <w:rsid w:val="003269BB"/>
    <w:rsid w:val="00327F31"/>
    <w:rsid w:val="00331AD4"/>
    <w:rsid w:val="00333D02"/>
    <w:rsid w:val="00335137"/>
    <w:rsid w:val="003404F0"/>
    <w:rsid w:val="0034119E"/>
    <w:rsid w:val="00344AA3"/>
    <w:rsid w:val="003464E6"/>
    <w:rsid w:val="00347780"/>
    <w:rsid w:val="0035029A"/>
    <w:rsid w:val="003503A5"/>
    <w:rsid w:val="00350C04"/>
    <w:rsid w:val="00350F2D"/>
    <w:rsid w:val="0035186D"/>
    <w:rsid w:val="003539B9"/>
    <w:rsid w:val="00356095"/>
    <w:rsid w:val="00357B28"/>
    <w:rsid w:val="00360A29"/>
    <w:rsid w:val="003612EC"/>
    <w:rsid w:val="00362DC0"/>
    <w:rsid w:val="00362E85"/>
    <w:rsid w:val="00362FE7"/>
    <w:rsid w:val="003630A7"/>
    <w:rsid w:val="0036676D"/>
    <w:rsid w:val="00367627"/>
    <w:rsid w:val="003707CD"/>
    <w:rsid w:val="00370BAF"/>
    <w:rsid w:val="00370E5F"/>
    <w:rsid w:val="00373BD1"/>
    <w:rsid w:val="003752AB"/>
    <w:rsid w:val="00376011"/>
    <w:rsid w:val="00376A19"/>
    <w:rsid w:val="00377324"/>
    <w:rsid w:val="003804E5"/>
    <w:rsid w:val="00380B27"/>
    <w:rsid w:val="00381508"/>
    <w:rsid w:val="00381E71"/>
    <w:rsid w:val="003909B7"/>
    <w:rsid w:val="003936C0"/>
    <w:rsid w:val="00393ED0"/>
    <w:rsid w:val="003959B9"/>
    <w:rsid w:val="003965F2"/>
    <w:rsid w:val="00397748"/>
    <w:rsid w:val="003A03FC"/>
    <w:rsid w:val="003A076F"/>
    <w:rsid w:val="003A1156"/>
    <w:rsid w:val="003A1A77"/>
    <w:rsid w:val="003A28AA"/>
    <w:rsid w:val="003A4CEF"/>
    <w:rsid w:val="003A78C2"/>
    <w:rsid w:val="003B05AE"/>
    <w:rsid w:val="003B2B22"/>
    <w:rsid w:val="003B44FF"/>
    <w:rsid w:val="003B5512"/>
    <w:rsid w:val="003B5870"/>
    <w:rsid w:val="003C1DC9"/>
    <w:rsid w:val="003C2224"/>
    <w:rsid w:val="003C44E7"/>
    <w:rsid w:val="003C45E7"/>
    <w:rsid w:val="003C4A2E"/>
    <w:rsid w:val="003C53BD"/>
    <w:rsid w:val="003C6A84"/>
    <w:rsid w:val="003C6BB0"/>
    <w:rsid w:val="003D00E3"/>
    <w:rsid w:val="003D034C"/>
    <w:rsid w:val="003D1D9F"/>
    <w:rsid w:val="003D1F63"/>
    <w:rsid w:val="003D20F1"/>
    <w:rsid w:val="003D225C"/>
    <w:rsid w:val="003D37C2"/>
    <w:rsid w:val="003D38C7"/>
    <w:rsid w:val="003D3CEE"/>
    <w:rsid w:val="003D52BD"/>
    <w:rsid w:val="003D661E"/>
    <w:rsid w:val="003D6F2E"/>
    <w:rsid w:val="003D74E8"/>
    <w:rsid w:val="003E3D3D"/>
    <w:rsid w:val="003E42B8"/>
    <w:rsid w:val="003E4C5C"/>
    <w:rsid w:val="003E6411"/>
    <w:rsid w:val="003E7088"/>
    <w:rsid w:val="003F0205"/>
    <w:rsid w:val="003F3AA3"/>
    <w:rsid w:val="003F6F56"/>
    <w:rsid w:val="0040003C"/>
    <w:rsid w:val="004016A3"/>
    <w:rsid w:val="00402980"/>
    <w:rsid w:val="00404941"/>
    <w:rsid w:val="00405370"/>
    <w:rsid w:val="00405806"/>
    <w:rsid w:val="00407533"/>
    <w:rsid w:val="00407B1C"/>
    <w:rsid w:val="00412211"/>
    <w:rsid w:val="004122E9"/>
    <w:rsid w:val="0041238E"/>
    <w:rsid w:val="00412F79"/>
    <w:rsid w:val="0041308E"/>
    <w:rsid w:val="004135AA"/>
    <w:rsid w:val="004143CA"/>
    <w:rsid w:val="0041533C"/>
    <w:rsid w:val="0041606F"/>
    <w:rsid w:val="0041742D"/>
    <w:rsid w:val="00417E59"/>
    <w:rsid w:val="00420956"/>
    <w:rsid w:val="004210EF"/>
    <w:rsid w:val="00421558"/>
    <w:rsid w:val="00421902"/>
    <w:rsid w:val="00423473"/>
    <w:rsid w:val="004237C7"/>
    <w:rsid w:val="00423F5E"/>
    <w:rsid w:val="0042573C"/>
    <w:rsid w:val="00425DB9"/>
    <w:rsid w:val="004267CB"/>
    <w:rsid w:val="00432B4E"/>
    <w:rsid w:val="00432F15"/>
    <w:rsid w:val="0043333E"/>
    <w:rsid w:val="0043489D"/>
    <w:rsid w:val="004365FF"/>
    <w:rsid w:val="00441244"/>
    <w:rsid w:val="0044136D"/>
    <w:rsid w:val="004418C3"/>
    <w:rsid w:val="004443F8"/>
    <w:rsid w:val="00444F2F"/>
    <w:rsid w:val="004465FB"/>
    <w:rsid w:val="00452F83"/>
    <w:rsid w:val="00454303"/>
    <w:rsid w:val="004579F5"/>
    <w:rsid w:val="0046206C"/>
    <w:rsid w:val="0046226D"/>
    <w:rsid w:val="0046238B"/>
    <w:rsid w:val="0046559D"/>
    <w:rsid w:val="00470A49"/>
    <w:rsid w:val="00473C10"/>
    <w:rsid w:val="004748A6"/>
    <w:rsid w:val="00477721"/>
    <w:rsid w:val="00480017"/>
    <w:rsid w:val="0048019B"/>
    <w:rsid w:val="004811E5"/>
    <w:rsid w:val="00482CD0"/>
    <w:rsid w:val="0048436A"/>
    <w:rsid w:val="004852EC"/>
    <w:rsid w:val="00485A2B"/>
    <w:rsid w:val="00486E82"/>
    <w:rsid w:val="00487EFB"/>
    <w:rsid w:val="004902D0"/>
    <w:rsid w:val="00490474"/>
    <w:rsid w:val="004905A1"/>
    <w:rsid w:val="00491587"/>
    <w:rsid w:val="004918C8"/>
    <w:rsid w:val="00493931"/>
    <w:rsid w:val="00495281"/>
    <w:rsid w:val="00496813"/>
    <w:rsid w:val="004A0E13"/>
    <w:rsid w:val="004A2D66"/>
    <w:rsid w:val="004A32F5"/>
    <w:rsid w:val="004A3AF6"/>
    <w:rsid w:val="004A3D89"/>
    <w:rsid w:val="004A4579"/>
    <w:rsid w:val="004A5A81"/>
    <w:rsid w:val="004A5E23"/>
    <w:rsid w:val="004A5EB5"/>
    <w:rsid w:val="004A71CB"/>
    <w:rsid w:val="004A7C3A"/>
    <w:rsid w:val="004A7E37"/>
    <w:rsid w:val="004A7E5B"/>
    <w:rsid w:val="004B1991"/>
    <w:rsid w:val="004B2AF9"/>
    <w:rsid w:val="004B509F"/>
    <w:rsid w:val="004B528A"/>
    <w:rsid w:val="004B5928"/>
    <w:rsid w:val="004B5C87"/>
    <w:rsid w:val="004B61E9"/>
    <w:rsid w:val="004B7012"/>
    <w:rsid w:val="004B726B"/>
    <w:rsid w:val="004B7577"/>
    <w:rsid w:val="004B7815"/>
    <w:rsid w:val="004C50AE"/>
    <w:rsid w:val="004C6AA6"/>
    <w:rsid w:val="004C7921"/>
    <w:rsid w:val="004D0642"/>
    <w:rsid w:val="004D4E09"/>
    <w:rsid w:val="004D52AC"/>
    <w:rsid w:val="004D5B00"/>
    <w:rsid w:val="004D6A62"/>
    <w:rsid w:val="004E3709"/>
    <w:rsid w:val="004E3BB3"/>
    <w:rsid w:val="004E3E00"/>
    <w:rsid w:val="004E5AB0"/>
    <w:rsid w:val="004F3279"/>
    <w:rsid w:val="004F50B3"/>
    <w:rsid w:val="004F748A"/>
    <w:rsid w:val="004F78FD"/>
    <w:rsid w:val="0050279B"/>
    <w:rsid w:val="00505EFC"/>
    <w:rsid w:val="00507B63"/>
    <w:rsid w:val="00510614"/>
    <w:rsid w:val="00511376"/>
    <w:rsid w:val="005113B5"/>
    <w:rsid w:val="00514424"/>
    <w:rsid w:val="00514CBD"/>
    <w:rsid w:val="00516DFF"/>
    <w:rsid w:val="00521E9E"/>
    <w:rsid w:val="005229CC"/>
    <w:rsid w:val="005230F5"/>
    <w:rsid w:val="00523790"/>
    <w:rsid w:val="0052446F"/>
    <w:rsid w:val="00524501"/>
    <w:rsid w:val="00526CA5"/>
    <w:rsid w:val="0053148F"/>
    <w:rsid w:val="00533582"/>
    <w:rsid w:val="0053623A"/>
    <w:rsid w:val="00536AC0"/>
    <w:rsid w:val="005372BF"/>
    <w:rsid w:val="00537725"/>
    <w:rsid w:val="00542521"/>
    <w:rsid w:val="00542B47"/>
    <w:rsid w:val="00542DE1"/>
    <w:rsid w:val="00543D24"/>
    <w:rsid w:val="0054521C"/>
    <w:rsid w:val="00546122"/>
    <w:rsid w:val="00546973"/>
    <w:rsid w:val="005521DA"/>
    <w:rsid w:val="00552D59"/>
    <w:rsid w:val="0055341F"/>
    <w:rsid w:val="005534C9"/>
    <w:rsid w:val="0055385D"/>
    <w:rsid w:val="005545D6"/>
    <w:rsid w:val="00554DB3"/>
    <w:rsid w:val="00556070"/>
    <w:rsid w:val="0056183C"/>
    <w:rsid w:val="00561BB6"/>
    <w:rsid w:val="0056321D"/>
    <w:rsid w:val="00563EA0"/>
    <w:rsid w:val="00564CAD"/>
    <w:rsid w:val="005657A4"/>
    <w:rsid w:val="00566F2F"/>
    <w:rsid w:val="00570053"/>
    <w:rsid w:val="005709A8"/>
    <w:rsid w:val="005713D7"/>
    <w:rsid w:val="00571B1C"/>
    <w:rsid w:val="00573483"/>
    <w:rsid w:val="00573DAD"/>
    <w:rsid w:val="005858F1"/>
    <w:rsid w:val="00586C62"/>
    <w:rsid w:val="00590594"/>
    <w:rsid w:val="00592189"/>
    <w:rsid w:val="005928CA"/>
    <w:rsid w:val="005928CE"/>
    <w:rsid w:val="00593729"/>
    <w:rsid w:val="00593BA7"/>
    <w:rsid w:val="0059530C"/>
    <w:rsid w:val="00596CAD"/>
    <w:rsid w:val="00596F23"/>
    <w:rsid w:val="00597125"/>
    <w:rsid w:val="005A007D"/>
    <w:rsid w:val="005A13B5"/>
    <w:rsid w:val="005A1C61"/>
    <w:rsid w:val="005A2883"/>
    <w:rsid w:val="005A2A6D"/>
    <w:rsid w:val="005A2B13"/>
    <w:rsid w:val="005A4512"/>
    <w:rsid w:val="005A7879"/>
    <w:rsid w:val="005B0322"/>
    <w:rsid w:val="005B11F0"/>
    <w:rsid w:val="005B1962"/>
    <w:rsid w:val="005B1D9A"/>
    <w:rsid w:val="005B3080"/>
    <w:rsid w:val="005C0199"/>
    <w:rsid w:val="005C01A5"/>
    <w:rsid w:val="005C143E"/>
    <w:rsid w:val="005C1DF6"/>
    <w:rsid w:val="005C407E"/>
    <w:rsid w:val="005C41EB"/>
    <w:rsid w:val="005C4F2E"/>
    <w:rsid w:val="005D1BAA"/>
    <w:rsid w:val="005D2961"/>
    <w:rsid w:val="005D446D"/>
    <w:rsid w:val="005D465B"/>
    <w:rsid w:val="005D4F8C"/>
    <w:rsid w:val="005D518C"/>
    <w:rsid w:val="005D712D"/>
    <w:rsid w:val="005D727B"/>
    <w:rsid w:val="005E013F"/>
    <w:rsid w:val="005E1030"/>
    <w:rsid w:val="005E12BC"/>
    <w:rsid w:val="005E4B12"/>
    <w:rsid w:val="005E4C6E"/>
    <w:rsid w:val="005E4D64"/>
    <w:rsid w:val="005E5CEB"/>
    <w:rsid w:val="005E6675"/>
    <w:rsid w:val="005E7309"/>
    <w:rsid w:val="005E787A"/>
    <w:rsid w:val="005F201C"/>
    <w:rsid w:val="005F238A"/>
    <w:rsid w:val="005F2DA2"/>
    <w:rsid w:val="005F2F93"/>
    <w:rsid w:val="005F4256"/>
    <w:rsid w:val="005F4BC9"/>
    <w:rsid w:val="005F5430"/>
    <w:rsid w:val="005F596F"/>
    <w:rsid w:val="005F5ADC"/>
    <w:rsid w:val="005F6902"/>
    <w:rsid w:val="005F693A"/>
    <w:rsid w:val="005F787B"/>
    <w:rsid w:val="005F79A5"/>
    <w:rsid w:val="005F7A87"/>
    <w:rsid w:val="00600ABB"/>
    <w:rsid w:val="006018AC"/>
    <w:rsid w:val="00601CBF"/>
    <w:rsid w:val="00603375"/>
    <w:rsid w:val="00604126"/>
    <w:rsid w:val="00604206"/>
    <w:rsid w:val="00605F77"/>
    <w:rsid w:val="00605F9E"/>
    <w:rsid w:val="006060B9"/>
    <w:rsid w:val="00606EBC"/>
    <w:rsid w:val="00610043"/>
    <w:rsid w:val="00611380"/>
    <w:rsid w:val="006130BE"/>
    <w:rsid w:val="006136D2"/>
    <w:rsid w:val="00613A00"/>
    <w:rsid w:val="00615FB8"/>
    <w:rsid w:val="00616A94"/>
    <w:rsid w:val="00623E28"/>
    <w:rsid w:val="006254D6"/>
    <w:rsid w:val="006255B8"/>
    <w:rsid w:val="0062743B"/>
    <w:rsid w:val="00627AC2"/>
    <w:rsid w:val="00627DDF"/>
    <w:rsid w:val="00630C32"/>
    <w:rsid w:val="00632E70"/>
    <w:rsid w:val="006332BC"/>
    <w:rsid w:val="0063450B"/>
    <w:rsid w:val="00635FDC"/>
    <w:rsid w:val="00636F98"/>
    <w:rsid w:val="006373B4"/>
    <w:rsid w:val="00637ACB"/>
    <w:rsid w:val="00640706"/>
    <w:rsid w:val="006413AB"/>
    <w:rsid w:val="00642B63"/>
    <w:rsid w:val="00642BC5"/>
    <w:rsid w:val="0064337C"/>
    <w:rsid w:val="00643486"/>
    <w:rsid w:val="00644B6D"/>
    <w:rsid w:val="00645B2A"/>
    <w:rsid w:val="00645D7B"/>
    <w:rsid w:val="00645FC7"/>
    <w:rsid w:val="0064621E"/>
    <w:rsid w:val="00646390"/>
    <w:rsid w:val="00647BDD"/>
    <w:rsid w:val="00650B9F"/>
    <w:rsid w:val="00652ACC"/>
    <w:rsid w:val="00654E5E"/>
    <w:rsid w:val="00655375"/>
    <w:rsid w:val="00655BC3"/>
    <w:rsid w:val="006565CF"/>
    <w:rsid w:val="00656B1A"/>
    <w:rsid w:val="006577E0"/>
    <w:rsid w:val="00661172"/>
    <w:rsid w:val="00663360"/>
    <w:rsid w:val="006661C2"/>
    <w:rsid w:val="006668AF"/>
    <w:rsid w:val="006674E7"/>
    <w:rsid w:val="006702E8"/>
    <w:rsid w:val="006707B5"/>
    <w:rsid w:val="00670B14"/>
    <w:rsid w:val="00672220"/>
    <w:rsid w:val="00672F6C"/>
    <w:rsid w:val="00673369"/>
    <w:rsid w:val="00673C04"/>
    <w:rsid w:val="00674001"/>
    <w:rsid w:val="0067670D"/>
    <w:rsid w:val="00676B44"/>
    <w:rsid w:val="0068058E"/>
    <w:rsid w:val="00683FCD"/>
    <w:rsid w:val="00684056"/>
    <w:rsid w:val="0068427B"/>
    <w:rsid w:val="00684A70"/>
    <w:rsid w:val="0068546C"/>
    <w:rsid w:val="006855B7"/>
    <w:rsid w:val="006872CB"/>
    <w:rsid w:val="00687372"/>
    <w:rsid w:val="00687466"/>
    <w:rsid w:val="00687520"/>
    <w:rsid w:val="006875DE"/>
    <w:rsid w:val="00687FCB"/>
    <w:rsid w:val="00690771"/>
    <w:rsid w:val="00692B66"/>
    <w:rsid w:val="006949A1"/>
    <w:rsid w:val="00694B4E"/>
    <w:rsid w:val="006951B1"/>
    <w:rsid w:val="006954B0"/>
    <w:rsid w:val="00695C74"/>
    <w:rsid w:val="006971F1"/>
    <w:rsid w:val="0069733D"/>
    <w:rsid w:val="006977EB"/>
    <w:rsid w:val="006978C3"/>
    <w:rsid w:val="00697C2D"/>
    <w:rsid w:val="006A36CC"/>
    <w:rsid w:val="006A3D7F"/>
    <w:rsid w:val="006B22CF"/>
    <w:rsid w:val="006B247F"/>
    <w:rsid w:val="006B3B94"/>
    <w:rsid w:val="006B3C9B"/>
    <w:rsid w:val="006B45ED"/>
    <w:rsid w:val="006B5AAC"/>
    <w:rsid w:val="006B7E8B"/>
    <w:rsid w:val="006C02A3"/>
    <w:rsid w:val="006C2151"/>
    <w:rsid w:val="006C38F9"/>
    <w:rsid w:val="006C4DE9"/>
    <w:rsid w:val="006C6296"/>
    <w:rsid w:val="006C6DC2"/>
    <w:rsid w:val="006D074A"/>
    <w:rsid w:val="006D2649"/>
    <w:rsid w:val="006D2B06"/>
    <w:rsid w:val="006D3C4B"/>
    <w:rsid w:val="006D3F6F"/>
    <w:rsid w:val="006D5511"/>
    <w:rsid w:val="006D6F1C"/>
    <w:rsid w:val="006D7157"/>
    <w:rsid w:val="006E063A"/>
    <w:rsid w:val="006E1A82"/>
    <w:rsid w:val="006E1FDD"/>
    <w:rsid w:val="006E3AC0"/>
    <w:rsid w:val="006E5BBB"/>
    <w:rsid w:val="006F0D5C"/>
    <w:rsid w:val="006F1AC3"/>
    <w:rsid w:val="006F28AB"/>
    <w:rsid w:val="006F39F8"/>
    <w:rsid w:val="006F587D"/>
    <w:rsid w:val="006F5AF9"/>
    <w:rsid w:val="00702218"/>
    <w:rsid w:val="00702A09"/>
    <w:rsid w:val="00704AAB"/>
    <w:rsid w:val="0070500D"/>
    <w:rsid w:val="00705A0E"/>
    <w:rsid w:val="00706E84"/>
    <w:rsid w:val="007101FE"/>
    <w:rsid w:val="00711CF6"/>
    <w:rsid w:val="00712983"/>
    <w:rsid w:val="00714490"/>
    <w:rsid w:val="00715CB6"/>
    <w:rsid w:val="007245C0"/>
    <w:rsid w:val="007248C4"/>
    <w:rsid w:val="007265E1"/>
    <w:rsid w:val="00727C4E"/>
    <w:rsid w:val="007307D6"/>
    <w:rsid w:val="00732C96"/>
    <w:rsid w:val="00733585"/>
    <w:rsid w:val="00736042"/>
    <w:rsid w:val="00737D62"/>
    <w:rsid w:val="00740983"/>
    <w:rsid w:val="00741247"/>
    <w:rsid w:val="0074202B"/>
    <w:rsid w:val="007441C5"/>
    <w:rsid w:val="00750105"/>
    <w:rsid w:val="00751B68"/>
    <w:rsid w:val="00752775"/>
    <w:rsid w:val="00752985"/>
    <w:rsid w:val="00752DF2"/>
    <w:rsid w:val="007544D0"/>
    <w:rsid w:val="007567B4"/>
    <w:rsid w:val="00760813"/>
    <w:rsid w:val="00761A07"/>
    <w:rsid w:val="0076297A"/>
    <w:rsid w:val="00764192"/>
    <w:rsid w:val="007650B0"/>
    <w:rsid w:val="007650F2"/>
    <w:rsid w:val="00766454"/>
    <w:rsid w:val="007705E1"/>
    <w:rsid w:val="007707F8"/>
    <w:rsid w:val="0077131E"/>
    <w:rsid w:val="00771E34"/>
    <w:rsid w:val="00772BC1"/>
    <w:rsid w:val="007740A3"/>
    <w:rsid w:val="00774352"/>
    <w:rsid w:val="007744AF"/>
    <w:rsid w:val="00775C7F"/>
    <w:rsid w:val="00775DC1"/>
    <w:rsid w:val="0077740D"/>
    <w:rsid w:val="007778E8"/>
    <w:rsid w:val="00781200"/>
    <w:rsid w:val="00781411"/>
    <w:rsid w:val="007814CD"/>
    <w:rsid w:val="00781F74"/>
    <w:rsid w:val="00783131"/>
    <w:rsid w:val="007908A3"/>
    <w:rsid w:val="00792005"/>
    <w:rsid w:val="007947E0"/>
    <w:rsid w:val="00796B06"/>
    <w:rsid w:val="00796B7F"/>
    <w:rsid w:val="00797314"/>
    <w:rsid w:val="00797A23"/>
    <w:rsid w:val="007A2633"/>
    <w:rsid w:val="007A386E"/>
    <w:rsid w:val="007A486D"/>
    <w:rsid w:val="007A5CF4"/>
    <w:rsid w:val="007A693B"/>
    <w:rsid w:val="007A6F5A"/>
    <w:rsid w:val="007A74DC"/>
    <w:rsid w:val="007B01A8"/>
    <w:rsid w:val="007B0A80"/>
    <w:rsid w:val="007B0B7F"/>
    <w:rsid w:val="007B0B83"/>
    <w:rsid w:val="007B0E7C"/>
    <w:rsid w:val="007B1673"/>
    <w:rsid w:val="007B3800"/>
    <w:rsid w:val="007B3D4D"/>
    <w:rsid w:val="007B4418"/>
    <w:rsid w:val="007C0775"/>
    <w:rsid w:val="007C15AB"/>
    <w:rsid w:val="007C54A3"/>
    <w:rsid w:val="007C6C63"/>
    <w:rsid w:val="007C7BDC"/>
    <w:rsid w:val="007D309A"/>
    <w:rsid w:val="007D45F0"/>
    <w:rsid w:val="007D718D"/>
    <w:rsid w:val="007D7B72"/>
    <w:rsid w:val="007E2104"/>
    <w:rsid w:val="007E2FBB"/>
    <w:rsid w:val="007E3275"/>
    <w:rsid w:val="007E4ECA"/>
    <w:rsid w:val="007E5245"/>
    <w:rsid w:val="007E6F97"/>
    <w:rsid w:val="007E77C6"/>
    <w:rsid w:val="007F0D45"/>
    <w:rsid w:val="007F3608"/>
    <w:rsid w:val="007F500C"/>
    <w:rsid w:val="008011E4"/>
    <w:rsid w:val="00801468"/>
    <w:rsid w:val="00801E0A"/>
    <w:rsid w:val="00802265"/>
    <w:rsid w:val="00802C92"/>
    <w:rsid w:val="00806BB8"/>
    <w:rsid w:val="008102AA"/>
    <w:rsid w:val="0081039F"/>
    <w:rsid w:val="00810FFB"/>
    <w:rsid w:val="008114A4"/>
    <w:rsid w:val="00811969"/>
    <w:rsid w:val="00811B99"/>
    <w:rsid w:val="00812432"/>
    <w:rsid w:val="00813EC6"/>
    <w:rsid w:val="00817F31"/>
    <w:rsid w:val="008207FB"/>
    <w:rsid w:val="008213B8"/>
    <w:rsid w:val="00821CEA"/>
    <w:rsid w:val="00822B13"/>
    <w:rsid w:val="00825909"/>
    <w:rsid w:val="00830070"/>
    <w:rsid w:val="008311A3"/>
    <w:rsid w:val="00832109"/>
    <w:rsid w:val="008326A5"/>
    <w:rsid w:val="00834CF8"/>
    <w:rsid w:val="008353FD"/>
    <w:rsid w:val="00836B9A"/>
    <w:rsid w:val="008376E3"/>
    <w:rsid w:val="008379C9"/>
    <w:rsid w:val="008409CD"/>
    <w:rsid w:val="0084176B"/>
    <w:rsid w:val="00842E21"/>
    <w:rsid w:val="00843615"/>
    <w:rsid w:val="00843860"/>
    <w:rsid w:val="008459DF"/>
    <w:rsid w:val="00846829"/>
    <w:rsid w:val="00846ACB"/>
    <w:rsid w:val="00846ECE"/>
    <w:rsid w:val="00847FDB"/>
    <w:rsid w:val="008507F4"/>
    <w:rsid w:val="00850A33"/>
    <w:rsid w:val="00850A7D"/>
    <w:rsid w:val="008513E2"/>
    <w:rsid w:val="00851915"/>
    <w:rsid w:val="00854C67"/>
    <w:rsid w:val="008553FF"/>
    <w:rsid w:val="00855680"/>
    <w:rsid w:val="00855727"/>
    <w:rsid w:val="00857750"/>
    <w:rsid w:val="00857AA8"/>
    <w:rsid w:val="0086196B"/>
    <w:rsid w:val="008622A1"/>
    <w:rsid w:val="0086314E"/>
    <w:rsid w:val="00863884"/>
    <w:rsid w:val="00864A12"/>
    <w:rsid w:val="00865A4A"/>
    <w:rsid w:val="00866620"/>
    <w:rsid w:val="00866C15"/>
    <w:rsid w:val="00867909"/>
    <w:rsid w:val="00870E75"/>
    <w:rsid w:val="0087253A"/>
    <w:rsid w:val="00873A10"/>
    <w:rsid w:val="00873AEF"/>
    <w:rsid w:val="00873D4A"/>
    <w:rsid w:val="00873E1D"/>
    <w:rsid w:val="00874328"/>
    <w:rsid w:val="008755B2"/>
    <w:rsid w:val="00876606"/>
    <w:rsid w:val="008777EB"/>
    <w:rsid w:val="00880BE5"/>
    <w:rsid w:val="00880EA2"/>
    <w:rsid w:val="008815BA"/>
    <w:rsid w:val="00883CCC"/>
    <w:rsid w:val="00885CFB"/>
    <w:rsid w:val="00885D89"/>
    <w:rsid w:val="00891BBB"/>
    <w:rsid w:val="00892629"/>
    <w:rsid w:val="008927EA"/>
    <w:rsid w:val="008957E0"/>
    <w:rsid w:val="008964FD"/>
    <w:rsid w:val="0089663A"/>
    <w:rsid w:val="00896CF4"/>
    <w:rsid w:val="008A2A67"/>
    <w:rsid w:val="008A39B5"/>
    <w:rsid w:val="008A3DD8"/>
    <w:rsid w:val="008A46C6"/>
    <w:rsid w:val="008A538A"/>
    <w:rsid w:val="008B0680"/>
    <w:rsid w:val="008B1215"/>
    <w:rsid w:val="008B3B61"/>
    <w:rsid w:val="008B3ECB"/>
    <w:rsid w:val="008B69CA"/>
    <w:rsid w:val="008C0CA6"/>
    <w:rsid w:val="008C3D66"/>
    <w:rsid w:val="008C453E"/>
    <w:rsid w:val="008C4FE0"/>
    <w:rsid w:val="008C56D6"/>
    <w:rsid w:val="008C6E5C"/>
    <w:rsid w:val="008C6F18"/>
    <w:rsid w:val="008D00C3"/>
    <w:rsid w:val="008D33A0"/>
    <w:rsid w:val="008D3CFA"/>
    <w:rsid w:val="008D5B86"/>
    <w:rsid w:val="008D7948"/>
    <w:rsid w:val="008D79CD"/>
    <w:rsid w:val="008E0681"/>
    <w:rsid w:val="008E0F08"/>
    <w:rsid w:val="008E3513"/>
    <w:rsid w:val="008E3624"/>
    <w:rsid w:val="008E3B70"/>
    <w:rsid w:val="008E4A98"/>
    <w:rsid w:val="008E4E9B"/>
    <w:rsid w:val="008E6223"/>
    <w:rsid w:val="008E71EA"/>
    <w:rsid w:val="008F121D"/>
    <w:rsid w:val="008F15E8"/>
    <w:rsid w:val="008F4D96"/>
    <w:rsid w:val="008F6E5C"/>
    <w:rsid w:val="009007F7"/>
    <w:rsid w:val="0090147C"/>
    <w:rsid w:val="00903651"/>
    <w:rsid w:val="009046BE"/>
    <w:rsid w:val="00904760"/>
    <w:rsid w:val="00904A22"/>
    <w:rsid w:val="00904D96"/>
    <w:rsid w:val="00904F9D"/>
    <w:rsid w:val="00905696"/>
    <w:rsid w:val="00905842"/>
    <w:rsid w:val="00906655"/>
    <w:rsid w:val="0090713D"/>
    <w:rsid w:val="0091080E"/>
    <w:rsid w:val="00915B66"/>
    <w:rsid w:val="00916018"/>
    <w:rsid w:val="00917D88"/>
    <w:rsid w:val="0092113C"/>
    <w:rsid w:val="00921D9D"/>
    <w:rsid w:val="00922314"/>
    <w:rsid w:val="00925322"/>
    <w:rsid w:val="00925AA7"/>
    <w:rsid w:val="00925E0D"/>
    <w:rsid w:val="0092607E"/>
    <w:rsid w:val="00927BBA"/>
    <w:rsid w:val="009326AC"/>
    <w:rsid w:val="00934F4E"/>
    <w:rsid w:val="00935645"/>
    <w:rsid w:val="00935B4B"/>
    <w:rsid w:val="00935B54"/>
    <w:rsid w:val="009366F8"/>
    <w:rsid w:val="009372A3"/>
    <w:rsid w:val="009402B9"/>
    <w:rsid w:val="00940618"/>
    <w:rsid w:val="009409E5"/>
    <w:rsid w:val="0094188B"/>
    <w:rsid w:val="00942143"/>
    <w:rsid w:val="0094427D"/>
    <w:rsid w:val="00945664"/>
    <w:rsid w:val="00945AB0"/>
    <w:rsid w:val="00945CCA"/>
    <w:rsid w:val="00946352"/>
    <w:rsid w:val="00947526"/>
    <w:rsid w:val="0094760E"/>
    <w:rsid w:val="00947618"/>
    <w:rsid w:val="00947C0E"/>
    <w:rsid w:val="00951734"/>
    <w:rsid w:val="0095258D"/>
    <w:rsid w:val="00952A33"/>
    <w:rsid w:val="00952B21"/>
    <w:rsid w:val="0095309C"/>
    <w:rsid w:val="00953CC4"/>
    <w:rsid w:val="009551CB"/>
    <w:rsid w:val="00955F0E"/>
    <w:rsid w:val="009561F6"/>
    <w:rsid w:val="00957DD2"/>
    <w:rsid w:val="00961E8F"/>
    <w:rsid w:val="0096246E"/>
    <w:rsid w:val="00962B1C"/>
    <w:rsid w:val="009634CC"/>
    <w:rsid w:val="00963614"/>
    <w:rsid w:val="00963FE0"/>
    <w:rsid w:val="00964EDC"/>
    <w:rsid w:val="00965541"/>
    <w:rsid w:val="0096728D"/>
    <w:rsid w:val="00967A9F"/>
    <w:rsid w:val="00970495"/>
    <w:rsid w:val="0097191D"/>
    <w:rsid w:val="009725E5"/>
    <w:rsid w:val="00972661"/>
    <w:rsid w:val="00972896"/>
    <w:rsid w:val="00972C40"/>
    <w:rsid w:val="00974FAA"/>
    <w:rsid w:val="00975B2B"/>
    <w:rsid w:val="00980ED4"/>
    <w:rsid w:val="009810F1"/>
    <w:rsid w:val="00981583"/>
    <w:rsid w:val="00981F6B"/>
    <w:rsid w:val="009824BE"/>
    <w:rsid w:val="00982583"/>
    <w:rsid w:val="009839C7"/>
    <w:rsid w:val="00984845"/>
    <w:rsid w:val="00987248"/>
    <w:rsid w:val="00990712"/>
    <w:rsid w:val="00991AC5"/>
    <w:rsid w:val="00992444"/>
    <w:rsid w:val="00992DE3"/>
    <w:rsid w:val="009936EA"/>
    <w:rsid w:val="00993BB7"/>
    <w:rsid w:val="00994A27"/>
    <w:rsid w:val="00994DD2"/>
    <w:rsid w:val="0099575A"/>
    <w:rsid w:val="009970AB"/>
    <w:rsid w:val="0099718C"/>
    <w:rsid w:val="0099799B"/>
    <w:rsid w:val="009A0276"/>
    <w:rsid w:val="009A0286"/>
    <w:rsid w:val="009A0342"/>
    <w:rsid w:val="009A03A7"/>
    <w:rsid w:val="009A0934"/>
    <w:rsid w:val="009A23A0"/>
    <w:rsid w:val="009A3693"/>
    <w:rsid w:val="009A4D47"/>
    <w:rsid w:val="009A6E19"/>
    <w:rsid w:val="009A7935"/>
    <w:rsid w:val="009B02DD"/>
    <w:rsid w:val="009B1016"/>
    <w:rsid w:val="009B24C2"/>
    <w:rsid w:val="009B28EC"/>
    <w:rsid w:val="009B589F"/>
    <w:rsid w:val="009C68E5"/>
    <w:rsid w:val="009D0F7A"/>
    <w:rsid w:val="009D264D"/>
    <w:rsid w:val="009D4055"/>
    <w:rsid w:val="009D4999"/>
    <w:rsid w:val="009D4D6C"/>
    <w:rsid w:val="009D6886"/>
    <w:rsid w:val="009D6CDD"/>
    <w:rsid w:val="009D6FC6"/>
    <w:rsid w:val="009E047A"/>
    <w:rsid w:val="009E424E"/>
    <w:rsid w:val="009E42CA"/>
    <w:rsid w:val="009E4D23"/>
    <w:rsid w:val="009E5DD7"/>
    <w:rsid w:val="009E6B70"/>
    <w:rsid w:val="009F0D0A"/>
    <w:rsid w:val="009F3255"/>
    <w:rsid w:val="009F480E"/>
    <w:rsid w:val="009F52CC"/>
    <w:rsid w:val="009F53B8"/>
    <w:rsid w:val="00A00106"/>
    <w:rsid w:val="00A002EC"/>
    <w:rsid w:val="00A0139C"/>
    <w:rsid w:val="00A01F55"/>
    <w:rsid w:val="00A0231B"/>
    <w:rsid w:val="00A02A6F"/>
    <w:rsid w:val="00A02B79"/>
    <w:rsid w:val="00A03E6E"/>
    <w:rsid w:val="00A05054"/>
    <w:rsid w:val="00A0556F"/>
    <w:rsid w:val="00A0583E"/>
    <w:rsid w:val="00A0604B"/>
    <w:rsid w:val="00A06B07"/>
    <w:rsid w:val="00A11B1D"/>
    <w:rsid w:val="00A12E76"/>
    <w:rsid w:val="00A14B13"/>
    <w:rsid w:val="00A16794"/>
    <w:rsid w:val="00A17485"/>
    <w:rsid w:val="00A20458"/>
    <w:rsid w:val="00A21139"/>
    <w:rsid w:val="00A23A26"/>
    <w:rsid w:val="00A25C80"/>
    <w:rsid w:val="00A27290"/>
    <w:rsid w:val="00A30274"/>
    <w:rsid w:val="00A31268"/>
    <w:rsid w:val="00A32678"/>
    <w:rsid w:val="00A35E11"/>
    <w:rsid w:val="00A375F3"/>
    <w:rsid w:val="00A40612"/>
    <w:rsid w:val="00A4160D"/>
    <w:rsid w:val="00A42CF0"/>
    <w:rsid w:val="00A43707"/>
    <w:rsid w:val="00A43D40"/>
    <w:rsid w:val="00A44E0A"/>
    <w:rsid w:val="00A44EE6"/>
    <w:rsid w:val="00A46408"/>
    <w:rsid w:val="00A46530"/>
    <w:rsid w:val="00A472C3"/>
    <w:rsid w:val="00A47D17"/>
    <w:rsid w:val="00A47FC2"/>
    <w:rsid w:val="00A50201"/>
    <w:rsid w:val="00A50929"/>
    <w:rsid w:val="00A51AF3"/>
    <w:rsid w:val="00A51CC2"/>
    <w:rsid w:val="00A53CCE"/>
    <w:rsid w:val="00A5474E"/>
    <w:rsid w:val="00A5699A"/>
    <w:rsid w:val="00A57AD8"/>
    <w:rsid w:val="00A608CF"/>
    <w:rsid w:val="00A611DA"/>
    <w:rsid w:val="00A62250"/>
    <w:rsid w:val="00A624BB"/>
    <w:rsid w:val="00A630E4"/>
    <w:rsid w:val="00A630F6"/>
    <w:rsid w:val="00A63EC3"/>
    <w:rsid w:val="00A652D6"/>
    <w:rsid w:val="00A66D13"/>
    <w:rsid w:val="00A67A48"/>
    <w:rsid w:val="00A72BE7"/>
    <w:rsid w:val="00A74CD7"/>
    <w:rsid w:val="00A74FCC"/>
    <w:rsid w:val="00A76455"/>
    <w:rsid w:val="00A765ED"/>
    <w:rsid w:val="00A77CF6"/>
    <w:rsid w:val="00A822C6"/>
    <w:rsid w:val="00A850C1"/>
    <w:rsid w:val="00A85130"/>
    <w:rsid w:val="00A85783"/>
    <w:rsid w:val="00A86EDA"/>
    <w:rsid w:val="00A877D9"/>
    <w:rsid w:val="00A90930"/>
    <w:rsid w:val="00A9572B"/>
    <w:rsid w:val="00A9574E"/>
    <w:rsid w:val="00AA3DAD"/>
    <w:rsid w:val="00AA545C"/>
    <w:rsid w:val="00AB0471"/>
    <w:rsid w:val="00AB0F43"/>
    <w:rsid w:val="00AB2237"/>
    <w:rsid w:val="00AB368A"/>
    <w:rsid w:val="00AB4DF9"/>
    <w:rsid w:val="00AB5055"/>
    <w:rsid w:val="00AB6D90"/>
    <w:rsid w:val="00AC194F"/>
    <w:rsid w:val="00AC3C5F"/>
    <w:rsid w:val="00AC4452"/>
    <w:rsid w:val="00AC4AB2"/>
    <w:rsid w:val="00AC4E6D"/>
    <w:rsid w:val="00AC525C"/>
    <w:rsid w:val="00AC5952"/>
    <w:rsid w:val="00AC5FED"/>
    <w:rsid w:val="00AC68AD"/>
    <w:rsid w:val="00AC6B53"/>
    <w:rsid w:val="00AD1543"/>
    <w:rsid w:val="00AD1D35"/>
    <w:rsid w:val="00AD36F9"/>
    <w:rsid w:val="00AD566B"/>
    <w:rsid w:val="00AE0C46"/>
    <w:rsid w:val="00AE514B"/>
    <w:rsid w:val="00AE5E20"/>
    <w:rsid w:val="00AE6136"/>
    <w:rsid w:val="00AE6BC7"/>
    <w:rsid w:val="00AE7E83"/>
    <w:rsid w:val="00AF20B0"/>
    <w:rsid w:val="00AF2A17"/>
    <w:rsid w:val="00AF34AE"/>
    <w:rsid w:val="00AF5111"/>
    <w:rsid w:val="00AF69BA"/>
    <w:rsid w:val="00AF6FEE"/>
    <w:rsid w:val="00AF7928"/>
    <w:rsid w:val="00AF7C33"/>
    <w:rsid w:val="00B00756"/>
    <w:rsid w:val="00B01DCC"/>
    <w:rsid w:val="00B04AB0"/>
    <w:rsid w:val="00B05115"/>
    <w:rsid w:val="00B12E84"/>
    <w:rsid w:val="00B14E8C"/>
    <w:rsid w:val="00B14FC9"/>
    <w:rsid w:val="00B208CE"/>
    <w:rsid w:val="00B20C39"/>
    <w:rsid w:val="00B21B71"/>
    <w:rsid w:val="00B224F5"/>
    <w:rsid w:val="00B23252"/>
    <w:rsid w:val="00B23964"/>
    <w:rsid w:val="00B24032"/>
    <w:rsid w:val="00B27AFD"/>
    <w:rsid w:val="00B27DD3"/>
    <w:rsid w:val="00B323BC"/>
    <w:rsid w:val="00B33476"/>
    <w:rsid w:val="00B35CF3"/>
    <w:rsid w:val="00B3677C"/>
    <w:rsid w:val="00B4100E"/>
    <w:rsid w:val="00B41DDD"/>
    <w:rsid w:val="00B41E7F"/>
    <w:rsid w:val="00B425A9"/>
    <w:rsid w:val="00B44CF9"/>
    <w:rsid w:val="00B45793"/>
    <w:rsid w:val="00B45BD8"/>
    <w:rsid w:val="00B476A0"/>
    <w:rsid w:val="00B478D9"/>
    <w:rsid w:val="00B503B1"/>
    <w:rsid w:val="00B51167"/>
    <w:rsid w:val="00B54DE3"/>
    <w:rsid w:val="00B601CA"/>
    <w:rsid w:val="00B613CF"/>
    <w:rsid w:val="00B61699"/>
    <w:rsid w:val="00B625BF"/>
    <w:rsid w:val="00B62F7D"/>
    <w:rsid w:val="00B642A4"/>
    <w:rsid w:val="00B64590"/>
    <w:rsid w:val="00B706BB"/>
    <w:rsid w:val="00B721EE"/>
    <w:rsid w:val="00B729A0"/>
    <w:rsid w:val="00B72A20"/>
    <w:rsid w:val="00B73254"/>
    <w:rsid w:val="00B735E8"/>
    <w:rsid w:val="00B7384D"/>
    <w:rsid w:val="00B74081"/>
    <w:rsid w:val="00B75572"/>
    <w:rsid w:val="00B75A1B"/>
    <w:rsid w:val="00B7729A"/>
    <w:rsid w:val="00B80D52"/>
    <w:rsid w:val="00B818B9"/>
    <w:rsid w:val="00B85ABD"/>
    <w:rsid w:val="00B85EDA"/>
    <w:rsid w:val="00B9074D"/>
    <w:rsid w:val="00B91192"/>
    <w:rsid w:val="00B944BC"/>
    <w:rsid w:val="00B95049"/>
    <w:rsid w:val="00B955C4"/>
    <w:rsid w:val="00B95AC9"/>
    <w:rsid w:val="00B95E11"/>
    <w:rsid w:val="00B966F4"/>
    <w:rsid w:val="00B96BF6"/>
    <w:rsid w:val="00B972AB"/>
    <w:rsid w:val="00BA20DB"/>
    <w:rsid w:val="00BA3FF0"/>
    <w:rsid w:val="00BA41C5"/>
    <w:rsid w:val="00BA503F"/>
    <w:rsid w:val="00BA5DF7"/>
    <w:rsid w:val="00BA7E47"/>
    <w:rsid w:val="00BB0E09"/>
    <w:rsid w:val="00BB295F"/>
    <w:rsid w:val="00BB2EF6"/>
    <w:rsid w:val="00BB34F0"/>
    <w:rsid w:val="00BB39DA"/>
    <w:rsid w:val="00BB42C8"/>
    <w:rsid w:val="00BB611C"/>
    <w:rsid w:val="00BC0417"/>
    <w:rsid w:val="00BC31F0"/>
    <w:rsid w:val="00BC34C5"/>
    <w:rsid w:val="00BC3988"/>
    <w:rsid w:val="00BC3EEC"/>
    <w:rsid w:val="00BC413A"/>
    <w:rsid w:val="00BC5431"/>
    <w:rsid w:val="00BC56ED"/>
    <w:rsid w:val="00BC63CC"/>
    <w:rsid w:val="00BD0C02"/>
    <w:rsid w:val="00BD117D"/>
    <w:rsid w:val="00BD3B12"/>
    <w:rsid w:val="00BD4DC6"/>
    <w:rsid w:val="00BD4E75"/>
    <w:rsid w:val="00BD4EC2"/>
    <w:rsid w:val="00BE0AA8"/>
    <w:rsid w:val="00BE131C"/>
    <w:rsid w:val="00BE1E2F"/>
    <w:rsid w:val="00BE52B2"/>
    <w:rsid w:val="00BE695D"/>
    <w:rsid w:val="00BE7157"/>
    <w:rsid w:val="00BF00D5"/>
    <w:rsid w:val="00BF0961"/>
    <w:rsid w:val="00BF18BE"/>
    <w:rsid w:val="00BF21A2"/>
    <w:rsid w:val="00BF3022"/>
    <w:rsid w:val="00BF357B"/>
    <w:rsid w:val="00BF3EEB"/>
    <w:rsid w:val="00BF6410"/>
    <w:rsid w:val="00BF6F5B"/>
    <w:rsid w:val="00BF73E5"/>
    <w:rsid w:val="00C003EF"/>
    <w:rsid w:val="00C00533"/>
    <w:rsid w:val="00C015B9"/>
    <w:rsid w:val="00C0298B"/>
    <w:rsid w:val="00C14970"/>
    <w:rsid w:val="00C15270"/>
    <w:rsid w:val="00C176ED"/>
    <w:rsid w:val="00C17AE3"/>
    <w:rsid w:val="00C201D0"/>
    <w:rsid w:val="00C20406"/>
    <w:rsid w:val="00C2259A"/>
    <w:rsid w:val="00C22821"/>
    <w:rsid w:val="00C22F06"/>
    <w:rsid w:val="00C25FA7"/>
    <w:rsid w:val="00C31AAC"/>
    <w:rsid w:val="00C32962"/>
    <w:rsid w:val="00C32E1A"/>
    <w:rsid w:val="00C335A5"/>
    <w:rsid w:val="00C34682"/>
    <w:rsid w:val="00C34BE1"/>
    <w:rsid w:val="00C351A6"/>
    <w:rsid w:val="00C37F1C"/>
    <w:rsid w:val="00C422A6"/>
    <w:rsid w:val="00C47282"/>
    <w:rsid w:val="00C479D7"/>
    <w:rsid w:val="00C47CE5"/>
    <w:rsid w:val="00C51DE7"/>
    <w:rsid w:val="00C52801"/>
    <w:rsid w:val="00C5354B"/>
    <w:rsid w:val="00C537A5"/>
    <w:rsid w:val="00C56846"/>
    <w:rsid w:val="00C56F88"/>
    <w:rsid w:val="00C578BE"/>
    <w:rsid w:val="00C57BF5"/>
    <w:rsid w:val="00C61D18"/>
    <w:rsid w:val="00C63DD7"/>
    <w:rsid w:val="00C6413C"/>
    <w:rsid w:val="00C64248"/>
    <w:rsid w:val="00C646F0"/>
    <w:rsid w:val="00C7036D"/>
    <w:rsid w:val="00C70C1F"/>
    <w:rsid w:val="00C712AB"/>
    <w:rsid w:val="00C71379"/>
    <w:rsid w:val="00C72A63"/>
    <w:rsid w:val="00C736A2"/>
    <w:rsid w:val="00C75C7F"/>
    <w:rsid w:val="00C75E22"/>
    <w:rsid w:val="00C76518"/>
    <w:rsid w:val="00C7731E"/>
    <w:rsid w:val="00C80409"/>
    <w:rsid w:val="00C826F0"/>
    <w:rsid w:val="00C82CC9"/>
    <w:rsid w:val="00C8498F"/>
    <w:rsid w:val="00C84995"/>
    <w:rsid w:val="00C86104"/>
    <w:rsid w:val="00C87344"/>
    <w:rsid w:val="00C87357"/>
    <w:rsid w:val="00C90D4B"/>
    <w:rsid w:val="00C921DA"/>
    <w:rsid w:val="00C934D1"/>
    <w:rsid w:val="00C938F5"/>
    <w:rsid w:val="00C94C4A"/>
    <w:rsid w:val="00C95D5C"/>
    <w:rsid w:val="00CA2088"/>
    <w:rsid w:val="00CA22F9"/>
    <w:rsid w:val="00CA27F4"/>
    <w:rsid w:val="00CA6A96"/>
    <w:rsid w:val="00CB0426"/>
    <w:rsid w:val="00CB1C44"/>
    <w:rsid w:val="00CB28A3"/>
    <w:rsid w:val="00CB2E64"/>
    <w:rsid w:val="00CB45EE"/>
    <w:rsid w:val="00CB6A1E"/>
    <w:rsid w:val="00CC2D4E"/>
    <w:rsid w:val="00CC3F20"/>
    <w:rsid w:val="00CC4778"/>
    <w:rsid w:val="00CC49D8"/>
    <w:rsid w:val="00CC59B8"/>
    <w:rsid w:val="00CC5AA7"/>
    <w:rsid w:val="00CC619B"/>
    <w:rsid w:val="00CC75D4"/>
    <w:rsid w:val="00CC7E68"/>
    <w:rsid w:val="00CD1ED7"/>
    <w:rsid w:val="00CD2700"/>
    <w:rsid w:val="00CD363B"/>
    <w:rsid w:val="00CD3EE9"/>
    <w:rsid w:val="00CD480A"/>
    <w:rsid w:val="00CD604C"/>
    <w:rsid w:val="00CD79AB"/>
    <w:rsid w:val="00CE0885"/>
    <w:rsid w:val="00CE4AD7"/>
    <w:rsid w:val="00CE5D51"/>
    <w:rsid w:val="00CE6416"/>
    <w:rsid w:val="00CF0151"/>
    <w:rsid w:val="00CF0737"/>
    <w:rsid w:val="00CF2909"/>
    <w:rsid w:val="00CF59AD"/>
    <w:rsid w:val="00CF6713"/>
    <w:rsid w:val="00CF6936"/>
    <w:rsid w:val="00CF6B3C"/>
    <w:rsid w:val="00D0037C"/>
    <w:rsid w:val="00D00B14"/>
    <w:rsid w:val="00D018F3"/>
    <w:rsid w:val="00D019B4"/>
    <w:rsid w:val="00D04898"/>
    <w:rsid w:val="00D05CA0"/>
    <w:rsid w:val="00D06583"/>
    <w:rsid w:val="00D07071"/>
    <w:rsid w:val="00D07D57"/>
    <w:rsid w:val="00D10456"/>
    <w:rsid w:val="00D1069E"/>
    <w:rsid w:val="00D11CEA"/>
    <w:rsid w:val="00D1296C"/>
    <w:rsid w:val="00D16B23"/>
    <w:rsid w:val="00D17A1F"/>
    <w:rsid w:val="00D20963"/>
    <w:rsid w:val="00D2137A"/>
    <w:rsid w:val="00D217CC"/>
    <w:rsid w:val="00D22F34"/>
    <w:rsid w:val="00D230E3"/>
    <w:rsid w:val="00D238B6"/>
    <w:rsid w:val="00D2534C"/>
    <w:rsid w:val="00D25BF6"/>
    <w:rsid w:val="00D25BFC"/>
    <w:rsid w:val="00D271B3"/>
    <w:rsid w:val="00D2761E"/>
    <w:rsid w:val="00D30A8F"/>
    <w:rsid w:val="00D33B29"/>
    <w:rsid w:val="00D3400C"/>
    <w:rsid w:val="00D36113"/>
    <w:rsid w:val="00D3719A"/>
    <w:rsid w:val="00D3741C"/>
    <w:rsid w:val="00D4046C"/>
    <w:rsid w:val="00D40694"/>
    <w:rsid w:val="00D40E1A"/>
    <w:rsid w:val="00D418FC"/>
    <w:rsid w:val="00D45732"/>
    <w:rsid w:val="00D4712A"/>
    <w:rsid w:val="00D4783E"/>
    <w:rsid w:val="00D51AC5"/>
    <w:rsid w:val="00D522FB"/>
    <w:rsid w:val="00D52597"/>
    <w:rsid w:val="00D52D76"/>
    <w:rsid w:val="00D54D73"/>
    <w:rsid w:val="00D555C6"/>
    <w:rsid w:val="00D564BE"/>
    <w:rsid w:val="00D56BED"/>
    <w:rsid w:val="00D62CB0"/>
    <w:rsid w:val="00D64693"/>
    <w:rsid w:val="00D70043"/>
    <w:rsid w:val="00D70DFE"/>
    <w:rsid w:val="00D714C2"/>
    <w:rsid w:val="00D72899"/>
    <w:rsid w:val="00D72F29"/>
    <w:rsid w:val="00D75644"/>
    <w:rsid w:val="00D7652F"/>
    <w:rsid w:val="00D805F7"/>
    <w:rsid w:val="00D80AA0"/>
    <w:rsid w:val="00D84492"/>
    <w:rsid w:val="00D8611A"/>
    <w:rsid w:val="00D86E49"/>
    <w:rsid w:val="00D872D7"/>
    <w:rsid w:val="00D9051C"/>
    <w:rsid w:val="00D92524"/>
    <w:rsid w:val="00D9263C"/>
    <w:rsid w:val="00D96815"/>
    <w:rsid w:val="00D97AA5"/>
    <w:rsid w:val="00DA1269"/>
    <w:rsid w:val="00DA1808"/>
    <w:rsid w:val="00DA2758"/>
    <w:rsid w:val="00DA49A1"/>
    <w:rsid w:val="00DA4F1E"/>
    <w:rsid w:val="00DA50F3"/>
    <w:rsid w:val="00DA5A97"/>
    <w:rsid w:val="00DA60D7"/>
    <w:rsid w:val="00DA787E"/>
    <w:rsid w:val="00DB01FD"/>
    <w:rsid w:val="00DB04E4"/>
    <w:rsid w:val="00DB5990"/>
    <w:rsid w:val="00DB5BC7"/>
    <w:rsid w:val="00DB76D2"/>
    <w:rsid w:val="00DB78D2"/>
    <w:rsid w:val="00DC098D"/>
    <w:rsid w:val="00DC2335"/>
    <w:rsid w:val="00DC3B35"/>
    <w:rsid w:val="00DC4217"/>
    <w:rsid w:val="00DC4B9E"/>
    <w:rsid w:val="00DC531D"/>
    <w:rsid w:val="00DC5D11"/>
    <w:rsid w:val="00DC62EE"/>
    <w:rsid w:val="00DD039F"/>
    <w:rsid w:val="00DD126B"/>
    <w:rsid w:val="00DD4930"/>
    <w:rsid w:val="00DD49AE"/>
    <w:rsid w:val="00DD767C"/>
    <w:rsid w:val="00DE07CF"/>
    <w:rsid w:val="00DE26B4"/>
    <w:rsid w:val="00DE2867"/>
    <w:rsid w:val="00DE36C9"/>
    <w:rsid w:val="00DE4878"/>
    <w:rsid w:val="00DE4879"/>
    <w:rsid w:val="00DE4CA0"/>
    <w:rsid w:val="00DE5A34"/>
    <w:rsid w:val="00DE6E31"/>
    <w:rsid w:val="00DE79E4"/>
    <w:rsid w:val="00DF141A"/>
    <w:rsid w:val="00DF1431"/>
    <w:rsid w:val="00DF1477"/>
    <w:rsid w:val="00DF1BFC"/>
    <w:rsid w:val="00DF2586"/>
    <w:rsid w:val="00DF3B11"/>
    <w:rsid w:val="00DF53E4"/>
    <w:rsid w:val="00DF5D70"/>
    <w:rsid w:val="00DF620B"/>
    <w:rsid w:val="00DF6E4C"/>
    <w:rsid w:val="00DF7AD2"/>
    <w:rsid w:val="00DF7B6A"/>
    <w:rsid w:val="00E01278"/>
    <w:rsid w:val="00E018F8"/>
    <w:rsid w:val="00E02113"/>
    <w:rsid w:val="00E02A50"/>
    <w:rsid w:val="00E04402"/>
    <w:rsid w:val="00E10176"/>
    <w:rsid w:val="00E103AA"/>
    <w:rsid w:val="00E1292A"/>
    <w:rsid w:val="00E13B6E"/>
    <w:rsid w:val="00E14F75"/>
    <w:rsid w:val="00E17A28"/>
    <w:rsid w:val="00E17AAF"/>
    <w:rsid w:val="00E21915"/>
    <w:rsid w:val="00E22466"/>
    <w:rsid w:val="00E24E83"/>
    <w:rsid w:val="00E258E4"/>
    <w:rsid w:val="00E26012"/>
    <w:rsid w:val="00E26616"/>
    <w:rsid w:val="00E26F68"/>
    <w:rsid w:val="00E2708B"/>
    <w:rsid w:val="00E31441"/>
    <w:rsid w:val="00E3168C"/>
    <w:rsid w:val="00E3191E"/>
    <w:rsid w:val="00E375E3"/>
    <w:rsid w:val="00E40492"/>
    <w:rsid w:val="00E40C5D"/>
    <w:rsid w:val="00E43B1E"/>
    <w:rsid w:val="00E44F68"/>
    <w:rsid w:val="00E47E99"/>
    <w:rsid w:val="00E5082C"/>
    <w:rsid w:val="00E51E71"/>
    <w:rsid w:val="00E54434"/>
    <w:rsid w:val="00E54AD9"/>
    <w:rsid w:val="00E556BB"/>
    <w:rsid w:val="00E55C1A"/>
    <w:rsid w:val="00E56DBB"/>
    <w:rsid w:val="00E5780B"/>
    <w:rsid w:val="00E601D4"/>
    <w:rsid w:val="00E60F88"/>
    <w:rsid w:val="00E615AC"/>
    <w:rsid w:val="00E63689"/>
    <w:rsid w:val="00E64856"/>
    <w:rsid w:val="00E64D76"/>
    <w:rsid w:val="00E6554A"/>
    <w:rsid w:val="00E677C2"/>
    <w:rsid w:val="00E67BB8"/>
    <w:rsid w:val="00E739B9"/>
    <w:rsid w:val="00E73CC8"/>
    <w:rsid w:val="00E753AB"/>
    <w:rsid w:val="00E75F02"/>
    <w:rsid w:val="00E76EF3"/>
    <w:rsid w:val="00E7734B"/>
    <w:rsid w:val="00E818BA"/>
    <w:rsid w:val="00E8219D"/>
    <w:rsid w:val="00E82BDC"/>
    <w:rsid w:val="00E8570A"/>
    <w:rsid w:val="00E86AEB"/>
    <w:rsid w:val="00E878A5"/>
    <w:rsid w:val="00E878BF"/>
    <w:rsid w:val="00E915A6"/>
    <w:rsid w:val="00E926AF"/>
    <w:rsid w:val="00E932FF"/>
    <w:rsid w:val="00E94772"/>
    <w:rsid w:val="00E947D0"/>
    <w:rsid w:val="00E94DFB"/>
    <w:rsid w:val="00E96245"/>
    <w:rsid w:val="00E96B99"/>
    <w:rsid w:val="00E97E50"/>
    <w:rsid w:val="00EA0C52"/>
    <w:rsid w:val="00EA1536"/>
    <w:rsid w:val="00EA2D7B"/>
    <w:rsid w:val="00EA342B"/>
    <w:rsid w:val="00EA4516"/>
    <w:rsid w:val="00EA736C"/>
    <w:rsid w:val="00EA77EC"/>
    <w:rsid w:val="00EB7353"/>
    <w:rsid w:val="00EB749C"/>
    <w:rsid w:val="00EC0B5B"/>
    <w:rsid w:val="00EC0B62"/>
    <w:rsid w:val="00EC0F36"/>
    <w:rsid w:val="00EC25E2"/>
    <w:rsid w:val="00EC40C2"/>
    <w:rsid w:val="00EC4ED7"/>
    <w:rsid w:val="00EC5B6B"/>
    <w:rsid w:val="00EC6B1E"/>
    <w:rsid w:val="00ED0427"/>
    <w:rsid w:val="00ED05B5"/>
    <w:rsid w:val="00ED3377"/>
    <w:rsid w:val="00ED3954"/>
    <w:rsid w:val="00ED3C80"/>
    <w:rsid w:val="00ED3C82"/>
    <w:rsid w:val="00ED474C"/>
    <w:rsid w:val="00ED52CB"/>
    <w:rsid w:val="00ED6107"/>
    <w:rsid w:val="00ED6F55"/>
    <w:rsid w:val="00ED79A8"/>
    <w:rsid w:val="00EE0CBC"/>
    <w:rsid w:val="00EE1451"/>
    <w:rsid w:val="00EE1FEB"/>
    <w:rsid w:val="00EE27B3"/>
    <w:rsid w:val="00EE4025"/>
    <w:rsid w:val="00EE48E1"/>
    <w:rsid w:val="00EE5480"/>
    <w:rsid w:val="00EE569F"/>
    <w:rsid w:val="00EE5798"/>
    <w:rsid w:val="00EE6292"/>
    <w:rsid w:val="00EE68AC"/>
    <w:rsid w:val="00EE70C1"/>
    <w:rsid w:val="00EF05C0"/>
    <w:rsid w:val="00EF2B45"/>
    <w:rsid w:val="00EF2C1E"/>
    <w:rsid w:val="00EF3332"/>
    <w:rsid w:val="00EF5411"/>
    <w:rsid w:val="00EF5810"/>
    <w:rsid w:val="00EF7528"/>
    <w:rsid w:val="00EF7B60"/>
    <w:rsid w:val="00EF7B7A"/>
    <w:rsid w:val="00F001C5"/>
    <w:rsid w:val="00F00A39"/>
    <w:rsid w:val="00F00BD6"/>
    <w:rsid w:val="00F01397"/>
    <w:rsid w:val="00F04F89"/>
    <w:rsid w:val="00F06FD0"/>
    <w:rsid w:val="00F10FE8"/>
    <w:rsid w:val="00F11351"/>
    <w:rsid w:val="00F13712"/>
    <w:rsid w:val="00F1542D"/>
    <w:rsid w:val="00F16EBB"/>
    <w:rsid w:val="00F20830"/>
    <w:rsid w:val="00F212DE"/>
    <w:rsid w:val="00F21BD6"/>
    <w:rsid w:val="00F21F26"/>
    <w:rsid w:val="00F228E6"/>
    <w:rsid w:val="00F23034"/>
    <w:rsid w:val="00F23297"/>
    <w:rsid w:val="00F2384A"/>
    <w:rsid w:val="00F2494F"/>
    <w:rsid w:val="00F24DBB"/>
    <w:rsid w:val="00F27113"/>
    <w:rsid w:val="00F2762E"/>
    <w:rsid w:val="00F33646"/>
    <w:rsid w:val="00F338B3"/>
    <w:rsid w:val="00F35088"/>
    <w:rsid w:val="00F37A38"/>
    <w:rsid w:val="00F408C5"/>
    <w:rsid w:val="00F4173F"/>
    <w:rsid w:val="00F41D2B"/>
    <w:rsid w:val="00F445EB"/>
    <w:rsid w:val="00F4512F"/>
    <w:rsid w:val="00F452BC"/>
    <w:rsid w:val="00F50EC8"/>
    <w:rsid w:val="00F51039"/>
    <w:rsid w:val="00F5209E"/>
    <w:rsid w:val="00F525B6"/>
    <w:rsid w:val="00F54C21"/>
    <w:rsid w:val="00F568A2"/>
    <w:rsid w:val="00F6020D"/>
    <w:rsid w:val="00F623EC"/>
    <w:rsid w:val="00F62FFC"/>
    <w:rsid w:val="00F65CFF"/>
    <w:rsid w:val="00F72F4D"/>
    <w:rsid w:val="00F72FDD"/>
    <w:rsid w:val="00F7472C"/>
    <w:rsid w:val="00F77F04"/>
    <w:rsid w:val="00F80C93"/>
    <w:rsid w:val="00F811C9"/>
    <w:rsid w:val="00F8161B"/>
    <w:rsid w:val="00F81F37"/>
    <w:rsid w:val="00F83DFE"/>
    <w:rsid w:val="00F84CCF"/>
    <w:rsid w:val="00F853E4"/>
    <w:rsid w:val="00F856F0"/>
    <w:rsid w:val="00F8673C"/>
    <w:rsid w:val="00F92CC0"/>
    <w:rsid w:val="00F93A7B"/>
    <w:rsid w:val="00F94C50"/>
    <w:rsid w:val="00F956C6"/>
    <w:rsid w:val="00F95BEE"/>
    <w:rsid w:val="00F964FC"/>
    <w:rsid w:val="00F966B8"/>
    <w:rsid w:val="00FA3824"/>
    <w:rsid w:val="00FA5CAF"/>
    <w:rsid w:val="00FA7508"/>
    <w:rsid w:val="00FB0155"/>
    <w:rsid w:val="00FB024B"/>
    <w:rsid w:val="00FB21CD"/>
    <w:rsid w:val="00FB275C"/>
    <w:rsid w:val="00FB3CC3"/>
    <w:rsid w:val="00FB41B7"/>
    <w:rsid w:val="00FB44BE"/>
    <w:rsid w:val="00FB4A16"/>
    <w:rsid w:val="00FB5B3B"/>
    <w:rsid w:val="00FB6407"/>
    <w:rsid w:val="00FB6C21"/>
    <w:rsid w:val="00FB779F"/>
    <w:rsid w:val="00FC131A"/>
    <w:rsid w:val="00FC1F5E"/>
    <w:rsid w:val="00FC2F8C"/>
    <w:rsid w:val="00FC34BA"/>
    <w:rsid w:val="00FC45CF"/>
    <w:rsid w:val="00FC59BD"/>
    <w:rsid w:val="00FC7AE9"/>
    <w:rsid w:val="00FD21FD"/>
    <w:rsid w:val="00FD373D"/>
    <w:rsid w:val="00FD4F34"/>
    <w:rsid w:val="00FD56A9"/>
    <w:rsid w:val="00FD628B"/>
    <w:rsid w:val="00FE0BAD"/>
    <w:rsid w:val="00FE23E4"/>
    <w:rsid w:val="00FE2ED3"/>
    <w:rsid w:val="00FE31EC"/>
    <w:rsid w:val="00FE3EAD"/>
    <w:rsid w:val="00FE45A2"/>
    <w:rsid w:val="00FE477A"/>
    <w:rsid w:val="00FE7437"/>
    <w:rsid w:val="00FF2628"/>
    <w:rsid w:val="00FF375E"/>
    <w:rsid w:val="00FF777A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1CF0B1"/>
  <w15:docId w15:val="{DEBCE075-90E9-43EA-BA20-EA88C481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46ACB"/>
    <w:rPr>
      <w:rFonts w:ascii="Arial" w:hAnsi="Arial"/>
      <w:b/>
      <w:sz w:val="28"/>
      <w:lang w:eastAsia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  <w:rPr>
      <w:sz w:val="20"/>
    </w:rPr>
  </w:style>
  <w:style w:type="character" w:customStyle="1" w:styleId="PlattetekstChar">
    <w:name w:val="Platte tekst Char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sz w:val="2"/>
    </w:rPr>
  </w:style>
  <w:style w:type="character" w:customStyle="1" w:styleId="BallontekstChar">
    <w:name w:val="Ballontekst Char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VoettekstChar">
    <w:name w:val="Voettekst Char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99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Ondertitel">
    <w:name w:val="Subtitle"/>
    <w:basedOn w:val="Standaard"/>
    <w:next w:val="Standaard"/>
    <w:link w:val="Ondertitel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  <w:style w:type="paragraph" w:styleId="Normaalweb">
    <w:name w:val="Normal (Web)"/>
    <w:basedOn w:val="Standaard"/>
    <w:uiPriority w:val="99"/>
    <w:semiHidden/>
    <w:unhideWhenUsed/>
    <w:rsid w:val="00697C2D"/>
    <w:pPr>
      <w:suppressAutoHyphens w:val="0"/>
      <w:spacing w:before="100" w:beforeAutospacing="1" w:after="100" w:afterAutospacing="1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C378D-A8E0-4D78-B5E2-BA17A100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852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David Mussche | Mythra Advocaten</cp:lastModifiedBy>
  <cp:revision>171</cp:revision>
  <cp:lastPrinted>2019-05-03T11:35:00Z</cp:lastPrinted>
  <dcterms:created xsi:type="dcterms:W3CDTF">2021-02-04T20:04:00Z</dcterms:created>
  <dcterms:modified xsi:type="dcterms:W3CDTF">2021-02-05T00:15:00Z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